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6077" w14:textId="60997292" w:rsidR="00186094" w:rsidRPr="00FA791A" w:rsidRDefault="00767DAD" w:rsidP="00A259DC">
      <w:pPr>
        <w:pStyle w:val="Heading1"/>
      </w:pPr>
      <w:r w:rsidRPr="00FA791A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BDDBB1F" wp14:editId="7460500D">
            <wp:simplePos x="0" y="0"/>
            <wp:positionH relativeFrom="page">
              <wp:posOffset>5105400</wp:posOffset>
            </wp:positionH>
            <wp:positionV relativeFrom="page">
              <wp:posOffset>1005205</wp:posOffset>
            </wp:positionV>
            <wp:extent cx="198120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FEB" w:rsidRPr="00FA791A">
        <w:t>WEBS6203</w:t>
      </w:r>
      <w:r w:rsidRPr="00FA791A">
        <w:t xml:space="preserve"> Assignment Instructions</w:t>
      </w:r>
    </w:p>
    <w:p w14:paraId="55E3FCB7" w14:textId="5E53E3AE" w:rsidR="00345E82" w:rsidRPr="00FA791A" w:rsidRDefault="00121C31">
      <w:pPr>
        <w:spacing w:before="20" w:line="400" w:lineRule="exact"/>
        <w:ind w:left="120"/>
        <w:rPr>
          <w:rFonts w:ascii="Georgia" w:eastAsia="Georgia" w:hAnsi="Georgia" w:cs="Georgia"/>
          <w:sz w:val="36"/>
          <w:szCs w:val="36"/>
        </w:rPr>
      </w:pPr>
      <w:r w:rsidRPr="00FA791A">
        <w:rPr>
          <w:rFonts w:ascii="Georgia" w:eastAsia="Georgia" w:hAnsi="Georgia" w:cs="Georgia"/>
          <w:sz w:val="36"/>
          <w:szCs w:val="36"/>
        </w:rPr>
        <w:t>Poster</w:t>
      </w:r>
    </w:p>
    <w:p w14:paraId="56817E0F" w14:textId="77777777" w:rsidR="00186094" w:rsidRPr="00FA791A" w:rsidRDefault="00186094">
      <w:pPr>
        <w:spacing w:line="200" w:lineRule="exact"/>
      </w:pPr>
    </w:p>
    <w:p w14:paraId="15A5F8ED" w14:textId="77777777" w:rsidR="00186094" w:rsidRPr="00FA791A" w:rsidRDefault="00186094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524"/>
        <w:gridCol w:w="1277"/>
        <w:gridCol w:w="1416"/>
        <w:gridCol w:w="1824"/>
        <w:gridCol w:w="1589"/>
      </w:tblGrid>
      <w:tr w:rsidR="00186094" w:rsidRPr="00FA791A" w14:paraId="563A2C23" w14:textId="77777777" w:rsidTr="00FA791A">
        <w:trPr>
          <w:trHeight w:hRule="exact" w:val="423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D4CE8" w14:textId="77777777" w:rsidR="00186094" w:rsidRPr="00FA791A" w:rsidRDefault="00767DAD" w:rsidP="00FA791A">
            <w:pPr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09"/>
                <w:sz w:val="17"/>
                <w:szCs w:val="17"/>
              </w:rPr>
              <w:t>Mo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d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u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l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9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w w:val="81"/>
                <w:sz w:val="17"/>
                <w:szCs w:val="17"/>
              </w:rPr>
              <w:t>:</w:t>
            </w:r>
          </w:p>
        </w:tc>
        <w:tc>
          <w:tcPr>
            <w:tcW w:w="42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12256" w14:textId="5074A45A" w:rsidR="00186094" w:rsidRPr="00FA791A" w:rsidRDefault="00121C31" w:rsidP="00121C31">
            <w:pPr>
              <w:ind w:left="113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i/>
                <w:spacing w:val="1"/>
                <w:sz w:val="17"/>
                <w:szCs w:val="17"/>
              </w:rPr>
              <w:t>Interdisciplinary Thinking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6706C" w14:textId="77777777" w:rsidR="00186094" w:rsidRPr="00FA791A" w:rsidRDefault="00767DAD" w:rsidP="006A1D83">
            <w:pPr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1"/>
                <w:sz w:val="17"/>
                <w:szCs w:val="17"/>
              </w:rPr>
              <w:t>Le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ct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u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r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9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r</w:t>
            </w:r>
            <w:r w:rsidRPr="00FA791A">
              <w:rPr>
                <w:rFonts w:ascii="Lucida Sans Unicode" w:eastAsia="Lucida Sans Unicode" w:hAnsi="Lucida Sans Unicode" w:cs="Lucida Sans Unicode"/>
                <w:w w:val="81"/>
                <w:sz w:val="17"/>
                <w:szCs w:val="17"/>
              </w:rPr>
              <w:t>: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38CB7" w14:textId="51AC9D10" w:rsidR="00186094" w:rsidRPr="00FA791A" w:rsidRDefault="006D418D" w:rsidP="00644D09">
            <w:pPr>
              <w:ind w:right="632"/>
              <w:jc w:val="center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proofErr w:type="gramStart"/>
            <w:r w:rsidRPr="00FA791A">
              <w:rPr>
                <w:rFonts w:ascii="Lucida Sans Unicode" w:eastAsia="Lucida Sans Unicode" w:hAnsi="Lucida Sans Unicode" w:cs="Lucida Sans Unicode"/>
                <w:i/>
                <w:spacing w:val="1"/>
                <w:w w:val="111"/>
                <w:sz w:val="17"/>
                <w:szCs w:val="17"/>
              </w:rPr>
              <w:t>s</w:t>
            </w:r>
            <w:r w:rsidR="006A1D83" w:rsidRPr="00FA791A">
              <w:rPr>
                <w:rFonts w:ascii="Lucida Sans Unicode" w:eastAsia="Lucida Sans Unicode" w:hAnsi="Lucida Sans Unicode" w:cs="Lucida Sans Unicode"/>
                <w:i/>
                <w:spacing w:val="1"/>
                <w:w w:val="111"/>
                <w:sz w:val="17"/>
                <w:szCs w:val="17"/>
              </w:rPr>
              <w:t>aw</w:t>
            </w:r>
            <w:proofErr w:type="gramEnd"/>
          </w:p>
        </w:tc>
      </w:tr>
      <w:tr w:rsidR="00186094" w:rsidRPr="00FA791A" w14:paraId="4236EBE9" w14:textId="77777777" w:rsidTr="00FA791A">
        <w:trPr>
          <w:trHeight w:hRule="exact" w:val="359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B13C" w14:textId="77777777" w:rsidR="00186094" w:rsidRPr="00FA791A" w:rsidRDefault="00767DAD">
            <w:pPr>
              <w:ind w:left="-1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3"/>
                <w:sz w:val="17"/>
                <w:szCs w:val="17"/>
              </w:rPr>
              <w:t>A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s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s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i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g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n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08"/>
                <w:sz w:val="17"/>
                <w:szCs w:val="17"/>
              </w:rPr>
              <w:t>m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9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n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t</w:t>
            </w:r>
            <w:r w:rsidRPr="00FA791A">
              <w:rPr>
                <w:rFonts w:ascii="Lucida Sans Unicode" w:eastAsia="Lucida Sans Unicode" w:hAnsi="Lucida Sans Unicode" w:cs="Lucida Sans Unicode"/>
                <w:w w:val="81"/>
                <w:sz w:val="17"/>
                <w:szCs w:val="17"/>
              </w:rPr>
              <w:t>:</w:t>
            </w:r>
          </w:p>
        </w:tc>
        <w:tc>
          <w:tcPr>
            <w:tcW w:w="42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ABB53B" w14:textId="4B766146" w:rsidR="00186094" w:rsidRPr="00FA791A" w:rsidRDefault="00121C31">
            <w:pPr>
              <w:ind w:left="113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i/>
                <w:spacing w:val="2"/>
                <w:sz w:val="17"/>
                <w:szCs w:val="17"/>
              </w:rPr>
              <w:t>Poster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A126" w14:textId="77777777" w:rsidR="00186094" w:rsidRPr="00FA791A" w:rsidRDefault="00767DAD">
            <w:pPr>
              <w:ind w:left="-1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W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i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g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h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t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i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n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g</w:t>
            </w:r>
            <w:r w:rsidRPr="00FA791A">
              <w:rPr>
                <w:rFonts w:ascii="Lucida Sans Unicode" w:eastAsia="Lucida Sans Unicode" w:hAnsi="Lucida Sans Unicode" w:cs="Lucida Sans Unicode"/>
                <w:w w:val="81"/>
                <w:sz w:val="17"/>
                <w:szCs w:val="17"/>
              </w:rPr>
              <w:t>: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1FA6" w14:textId="177EAA73" w:rsidR="00186094" w:rsidRPr="00FA791A" w:rsidRDefault="00767DAD" w:rsidP="006A1D83">
            <w:pPr>
              <w:ind w:right="527"/>
              <w:jc w:val="center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i/>
                <w:spacing w:val="2"/>
                <w:w w:val="104"/>
                <w:sz w:val="17"/>
                <w:szCs w:val="17"/>
              </w:rPr>
              <w:t>1</w:t>
            </w:r>
            <w:r w:rsidRPr="00FA791A">
              <w:rPr>
                <w:rFonts w:ascii="Lucida Sans Unicode" w:eastAsia="Lucida Sans Unicode" w:hAnsi="Lucida Sans Unicode" w:cs="Lucida Sans Unicode"/>
                <w:i/>
                <w:spacing w:val="1"/>
                <w:w w:val="104"/>
                <w:sz w:val="17"/>
                <w:szCs w:val="17"/>
              </w:rPr>
              <w:t>0</w:t>
            </w:r>
            <w:r w:rsidRPr="00FA791A">
              <w:rPr>
                <w:rFonts w:ascii="Lucida Sans Unicode" w:eastAsia="Lucida Sans Unicode" w:hAnsi="Lucida Sans Unicode" w:cs="Lucida Sans Unicode"/>
                <w:w w:val="104"/>
                <w:sz w:val="17"/>
                <w:szCs w:val="17"/>
              </w:rPr>
              <w:t>%</w:t>
            </w:r>
          </w:p>
        </w:tc>
      </w:tr>
      <w:tr w:rsidR="00E04FEB" w:rsidRPr="00FA791A" w14:paraId="21AF13AE" w14:textId="77777777" w:rsidTr="00FA791A">
        <w:trPr>
          <w:trHeight w:hRule="exact" w:val="437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A5CD" w14:textId="1D2BF1E8" w:rsidR="00E04FEB" w:rsidRPr="00FA791A" w:rsidRDefault="00E04FEB" w:rsidP="00F723D8">
            <w:pPr>
              <w:ind w:left="-1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D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1"/>
                <w:sz w:val="17"/>
                <w:szCs w:val="17"/>
              </w:rPr>
              <w:t>a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d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li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n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9"/>
                <w:sz w:val="17"/>
                <w:szCs w:val="17"/>
              </w:rPr>
              <w:t>e poster: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990" w14:textId="1880A0F1" w:rsidR="00E04FEB" w:rsidRPr="00FA791A" w:rsidRDefault="00644D09" w:rsidP="00644D09">
            <w:pPr>
              <w:ind w:left="56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i/>
                <w:spacing w:val="2"/>
                <w:w w:val="104"/>
                <w:sz w:val="17"/>
                <w:szCs w:val="17"/>
              </w:rPr>
              <w:t>02</w:t>
            </w:r>
            <w:r w:rsidR="00E04FEB" w:rsidRPr="00FA791A">
              <w:rPr>
                <w:rFonts w:ascii="Lucida Sans Unicode" w:eastAsia="Lucida Sans Unicode" w:hAnsi="Lucida Sans Unicode" w:cs="Lucida Sans Unicode"/>
                <w:i/>
                <w:spacing w:val="1"/>
                <w:w w:val="96"/>
                <w:sz w:val="17"/>
                <w:szCs w:val="17"/>
              </w:rPr>
              <w:t>/</w:t>
            </w:r>
            <w:r>
              <w:rPr>
                <w:rFonts w:ascii="Lucida Sans Unicode" w:eastAsia="Lucida Sans Unicode" w:hAnsi="Lucida Sans Unicode" w:cs="Lucida Sans Unicode"/>
                <w:i/>
                <w:spacing w:val="2"/>
                <w:w w:val="104"/>
                <w:sz w:val="17"/>
                <w:szCs w:val="17"/>
              </w:rPr>
              <w:t>12</w:t>
            </w:r>
            <w:r w:rsidR="00E04FEB" w:rsidRPr="00FA791A">
              <w:rPr>
                <w:rFonts w:ascii="Lucida Sans Unicode" w:eastAsia="Lucida Sans Unicode" w:hAnsi="Lucida Sans Unicode" w:cs="Lucida Sans Unicode"/>
                <w:i/>
                <w:spacing w:val="1"/>
                <w:sz w:val="17"/>
                <w:szCs w:val="17"/>
              </w:rPr>
              <w:t>/2</w:t>
            </w:r>
            <w:r w:rsidR="00E04FEB" w:rsidRPr="00FA791A">
              <w:rPr>
                <w:rFonts w:ascii="Lucida Sans Unicode" w:eastAsia="Lucida Sans Unicode" w:hAnsi="Lucida Sans Unicode" w:cs="Lucida Sans Unicode"/>
                <w:i/>
                <w:spacing w:val="2"/>
                <w:w w:val="104"/>
                <w:sz w:val="17"/>
                <w:szCs w:val="17"/>
              </w:rPr>
              <w:t>01</w:t>
            </w:r>
            <w:r w:rsidR="00E23694">
              <w:rPr>
                <w:rFonts w:ascii="Lucida Sans Unicode" w:eastAsia="Lucida Sans Unicode" w:hAnsi="Lucida Sans Unicode" w:cs="Lucida Sans Unicode"/>
                <w:i/>
                <w:w w:val="104"/>
                <w:sz w:val="17"/>
                <w:szCs w:val="17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B376" w14:textId="77777777" w:rsidR="00E04FEB" w:rsidRPr="00FA791A" w:rsidRDefault="00E04FEB" w:rsidP="00F723D8">
            <w:pPr>
              <w:ind w:left="-1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Fe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9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dba</w:t>
            </w:r>
            <w:r w:rsidRPr="00FA791A">
              <w:rPr>
                <w:rFonts w:ascii="Lucida Sans Unicode" w:eastAsia="Lucida Sans Unicode" w:hAnsi="Lucida Sans Unicode" w:cs="Lucida Sans Unicode"/>
                <w:w w:val="108"/>
                <w:sz w:val="17"/>
                <w:szCs w:val="17"/>
              </w:rPr>
              <w:t>c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3"/>
                <w:sz w:val="17"/>
                <w:szCs w:val="17"/>
              </w:rPr>
              <w:t>k</w:t>
            </w:r>
            <w:r w:rsidRPr="00FA791A">
              <w:rPr>
                <w:rFonts w:ascii="Lucida Sans Unicode" w:eastAsia="Lucida Sans Unicode" w:hAnsi="Lucida Sans Unicode" w:cs="Lucida Sans Unicode"/>
                <w:w w:val="81"/>
                <w:sz w:val="17"/>
                <w:szCs w:val="17"/>
              </w:rPr>
              <w:t>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8629" w14:textId="4DED6B37" w:rsidR="00E04FEB" w:rsidRPr="00FA791A" w:rsidRDefault="00644D09" w:rsidP="00FA791A">
            <w:pPr>
              <w:ind w:left="56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i/>
                <w:spacing w:val="2"/>
                <w:w w:val="104"/>
                <w:sz w:val="17"/>
                <w:szCs w:val="17"/>
              </w:rPr>
              <w:t>12</w:t>
            </w:r>
            <w:r w:rsidR="00E04FEB" w:rsidRPr="00FA791A">
              <w:rPr>
                <w:rFonts w:ascii="Lucida Sans Unicode" w:eastAsia="Lucida Sans Unicode" w:hAnsi="Lucida Sans Unicode" w:cs="Lucida Sans Unicode"/>
                <w:i/>
                <w:spacing w:val="1"/>
                <w:sz w:val="17"/>
                <w:szCs w:val="17"/>
              </w:rPr>
              <w:t>/</w:t>
            </w:r>
            <w:r w:rsidR="00FA791A">
              <w:rPr>
                <w:rFonts w:ascii="Lucida Sans Unicode" w:eastAsia="Lucida Sans Unicode" w:hAnsi="Lucida Sans Unicode" w:cs="Lucida Sans Unicode"/>
                <w:i/>
                <w:spacing w:val="2"/>
                <w:sz w:val="17"/>
                <w:szCs w:val="17"/>
              </w:rPr>
              <w:t>12</w:t>
            </w:r>
            <w:r w:rsidR="00E04FEB" w:rsidRPr="00FA791A">
              <w:rPr>
                <w:rFonts w:ascii="Lucida Sans Unicode" w:eastAsia="Lucida Sans Unicode" w:hAnsi="Lucida Sans Unicode" w:cs="Lucida Sans Unicode"/>
                <w:i/>
                <w:spacing w:val="1"/>
                <w:sz w:val="17"/>
                <w:szCs w:val="17"/>
              </w:rPr>
              <w:t>/2</w:t>
            </w:r>
            <w:r w:rsidR="00E04FEB" w:rsidRPr="00FA791A">
              <w:rPr>
                <w:rFonts w:ascii="Lucida Sans Unicode" w:eastAsia="Lucida Sans Unicode" w:hAnsi="Lucida Sans Unicode" w:cs="Lucida Sans Unicode"/>
                <w:i/>
                <w:spacing w:val="1"/>
                <w:w w:val="104"/>
                <w:sz w:val="17"/>
                <w:szCs w:val="17"/>
              </w:rPr>
              <w:t>0</w:t>
            </w:r>
            <w:r w:rsidR="00771D05">
              <w:rPr>
                <w:rFonts w:ascii="Lucida Sans Unicode" w:eastAsia="Lucida Sans Unicode" w:hAnsi="Lucida Sans Unicode" w:cs="Lucida Sans Unicode"/>
                <w:i/>
                <w:spacing w:val="2"/>
                <w:w w:val="104"/>
                <w:sz w:val="17"/>
                <w:szCs w:val="17"/>
              </w:rPr>
              <w:t>1</w:t>
            </w:r>
            <w:r w:rsidR="00E23694">
              <w:rPr>
                <w:rFonts w:ascii="Lucida Sans Unicode" w:eastAsia="Lucida Sans Unicode" w:hAnsi="Lucida Sans Unicode" w:cs="Lucida Sans Unicode"/>
                <w:i/>
                <w:spacing w:val="2"/>
                <w:w w:val="104"/>
                <w:sz w:val="17"/>
                <w:szCs w:val="17"/>
              </w:rPr>
              <w:t>6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BC195" w14:textId="4B3910A1" w:rsidR="00E04FEB" w:rsidRPr="00FA791A" w:rsidRDefault="00E04FEB" w:rsidP="00E04FEB">
            <w:pPr>
              <w:ind w:left="-1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3"/>
                <w:w w:val="116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f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8"/>
                <w:sz w:val="17"/>
                <w:szCs w:val="17"/>
              </w:rPr>
              <w:t>f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08"/>
                <w:sz w:val="17"/>
                <w:szCs w:val="17"/>
              </w:rPr>
              <w:t>o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r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t</w:t>
            </w:r>
            <w:r w:rsidRPr="00FA791A">
              <w:rPr>
                <w:rFonts w:ascii="Lucida Sans Unicode" w:eastAsia="Lucida Sans Unicode" w:hAnsi="Lucida Sans Unicode" w:cs="Lucida Sans Unicode"/>
                <w:w w:val="81"/>
                <w:sz w:val="17"/>
                <w:szCs w:val="17"/>
              </w:rPr>
              <w:t xml:space="preserve">: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50CF" w14:textId="39F868C9" w:rsidR="00E04FEB" w:rsidRPr="00FA791A" w:rsidRDefault="00E04FEB" w:rsidP="00F723D8">
            <w:pPr>
              <w:jc w:val="center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i/>
                <w:spacing w:val="2"/>
                <w:sz w:val="17"/>
                <w:szCs w:val="17"/>
              </w:rPr>
              <w:t>10</w:t>
            </w:r>
            <w:r w:rsidRPr="00FA791A">
              <w:rPr>
                <w:rFonts w:ascii="Lucida Sans Unicode" w:eastAsia="Lucida Sans Unicode" w:hAnsi="Lucida Sans Unicode" w:cs="Lucida Sans Unicode"/>
                <w:i/>
                <w:spacing w:val="18"/>
                <w:sz w:val="17"/>
                <w:szCs w:val="17"/>
              </w:rPr>
              <w:t xml:space="preserve"> </w:t>
            </w:r>
            <w:r w:rsidRPr="00FA791A">
              <w:rPr>
                <w:rFonts w:ascii="Lucida Sans Unicode" w:eastAsia="Lucida Sans Unicode" w:hAnsi="Lucida Sans Unicode" w:cs="Lucida Sans Unicode"/>
                <w:i/>
                <w:spacing w:val="2"/>
                <w:w w:val="101"/>
                <w:sz w:val="17"/>
                <w:szCs w:val="17"/>
              </w:rPr>
              <w:t>ho</w:t>
            </w:r>
            <w:r w:rsidRPr="00FA791A">
              <w:rPr>
                <w:rFonts w:ascii="Lucida Sans Unicode" w:eastAsia="Lucida Sans Unicode" w:hAnsi="Lucida Sans Unicode" w:cs="Lucida Sans Unicode"/>
                <w:i/>
                <w:spacing w:val="-4"/>
                <w:w w:val="101"/>
                <w:sz w:val="17"/>
                <w:szCs w:val="17"/>
              </w:rPr>
              <w:t>u</w:t>
            </w:r>
            <w:r w:rsidRPr="00FA791A">
              <w:rPr>
                <w:rFonts w:ascii="Lucida Sans Unicode" w:eastAsia="Lucida Sans Unicode" w:hAnsi="Lucida Sans Unicode" w:cs="Lucida Sans Unicode"/>
                <w:i/>
                <w:spacing w:val="1"/>
                <w:w w:val="121"/>
                <w:sz w:val="17"/>
                <w:szCs w:val="17"/>
              </w:rPr>
              <w:t>r</w:t>
            </w:r>
            <w:r w:rsidRPr="00FA791A">
              <w:rPr>
                <w:rFonts w:ascii="Lucida Sans Unicode" w:eastAsia="Lucida Sans Unicode" w:hAnsi="Lucida Sans Unicode" w:cs="Lucida Sans Unicode"/>
                <w:i/>
                <w:sz w:val="17"/>
                <w:szCs w:val="17"/>
              </w:rPr>
              <w:t>s</w:t>
            </w:r>
          </w:p>
        </w:tc>
      </w:tr>
    </w:tbl>
    <w:p w14:paraId="3FB9AFE1" w14:textId="2E64D0CB" w:rsidR="00186094" w:rsidRDefault="00121C31">
      <w:pPr>
        <w:spacing w:before="14"/>
        <w:ind w:left="120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In the course of the module you 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 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sk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d</w:t>
      </w:r>
      <w:r w:rsidR="00767DAD"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research an interdisciplinary questions in web science from the perspective of two individual disciplines and </w:t>
      </w:r>
      <w:proofErr w:type="spellStart"/>
      <w:r w:rsidR="0017102B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>i</w:t>
      </w:r>
      <w:proofErr w:type="spellEnd"/>
      <w:r w:rsidR="0017102B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) 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prepare a poster and </w:t>
      </w:r>
      <w:r w:rsidR="0017102B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ii) prepare 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>a report</w:t>
      </w:r>
      <w:r w:rsidR="00767DAD"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d</w:t>
      </w:r>
      <w:r w:rsidR="00767DAD"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n</w:t>
      </w:r>
      <w:r w:rsidR="00767DAD"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you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 w:rsidR="00767DAD"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investigations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.</w:t>
      </w:r>
    </w:p>
    <w:p w14:paraId="6CAAB66A" w14:textId="38ADC24F" w:rsidR="0017102B" w:rsidRPr="00FA791A" w:rsidRDefault="0017102B">
      <w:pPr>
        <w:spacing w:before="14"/>
        <w:ind w:left="120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>This specification relates to the poster assignment</w:t>
      </w:r>
    </w:p>
    <w:p w14:paraId="27501461" w14:textId="6BC32E2C" w:rsidR="001E43D9" w:rsidRPr="00FA791A" w:rsidRDefault="001E43D9">
      <w:pPr>
        <w:spacing w:before="14"/>
        <w:ind w:left="120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Specifically you are asked to</w:t>
      </w:r>
    </w:p>
    <w:p w14:paraId="68D078B6" w14:textId="77777777" w:rsidR="001E43D9" w:rsidRPr="00FA791A" w:rsidRDefault="001E43D9" w:rsidP="001E43D9">
      <w:pPr>
        <w:pStyle w:val="ListParagraph"/>
        <w:numPr>
          <w:ilvl w:val="0"/>
          <w:numId w:val="7"/>
        </w:numPr>
        <w:rPr>
          <w:rFonts w:eastAsia="Lucida Sans Unicode"/>
          <w:sz w:val="16"/>
          <w:szCs w:val="16"/>
        </w:rPr>
      </w:pPr>
      <w:r w:rsidRPr="00FA791A">
        <w:rPr>
          <w:rFonts w:eastAsia="Lucida Sans Unicode"/>
          <w:sz w:val="16"/>
          <w:szCs w:val="16"/>
        </w:rPr>
        <w:t xml:space="preserve">Identify a question in Web Science which can be analysed a number of disciplinary perspectives, selecting two disciplinary perspectives which you consider would generate new insights. </w:t>
      </w:r>
    </w:p>
    <w:p w14:paraId="20B3C36C" w14:textId="20A2E63C" w:rsidR="001E43D9" w:rsidRDefault="001E43D9" w:rsidP="001E43D9">
      <w:pPr>
        <w:pStyle w:val="ListParagraph"/>
        <w:numPr>
          <w:ilvl w:val="0"/>
          <w:numId w:val="7"/>
        </w:numPr>
        <w:rPr>
          <w:rFonts w:eastAsia="Lucida Sans Unicode"/>
          <w:sz w:val="16"/>
          <w:szCs w:val="16"/>
        </w:rPr>
      </w:pPr>
      <w:r w:rsidRPr="00FA791A">
        <w:rPr>
          <w:rFonts w:eastAsia="Lucida Sans Unicode"/>
          <w:sz w:val="16"/>
          <w:szCs w:val="16"/>
        </w:rPr>
        <w:t>Explain the broad approach of your chosen disciplines and then identify key concepts and research approaches that are particularly applicable to the Web Science question which you are addressing</w:t>
      </w:r>
    </w:p>
    <w:p w14:paraId="456086F4" w14:textId="5A818F79" w:rsidR="00FA791A" w:rsidRPr="00FA791A" w:rsidRDefault="00FA791A" w:rsidP="001E43D9">
      <w:pPr>
        <w:pStyle w:val="ListParagraph"/>
        <w:numPr>
          <w:ilvl w:val="0"/>
          <w:numId w:val="7"/>
        </w:numPr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 xml:space="preserve">Compare and contrast the disciplinary approaches and research traditions and explain how a synthesis of research approaches would enable the identification of new knowledge and insights. </w:t>
      </w:r>
    </w:p>
    <w:p w14:paraId="3AD2338E" w14:textId="264162F1" w:rsidR="00121C31" w:rsidRPr="00FA791A" w:rsidRDefault="00121C31">
      <w:pPr>
        <w:spacing w:before="14"/>
        <w:ind w:left="120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The poster assignment is the first </w:t>
      </w:r>
      <w:r w:rsidR="00854693">
        <w:rPr>
          <w:rFonts w:ascii="Lucida Sans Unicode" w:eastAsia="Lucida Sans Unicode" w:hAnsi="Lucida Sans Unicode" w:cs="Lucida Sans Unicode"/>
          <w:sz w:val="16"/>
          <w:szCs w:val="16"/>
        </w:rPr>
        <w:t xml:space="preserve">formally assessed part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of these two inter-related activities.</w:t>
      </w:r>
    </w:p>
    <w:p w14:paraId="2C81C389" w14:textId="77777777" w:rsidR="00854693" w:rsidRDefault="00767DAD">
      <w:pPr>
        <w:spacing w:before="85" w:line="220" w:lineRule="auto"/>
        <w:ind w:left="120" w:right="1363"/>
        <w:rPr>
          <w:rFonts w:ascii="Lucida Sans Unicode" w:eastAsia="Lucida Sans Unicode" w:hAnsi="Lucida Sans Unicode" w:cs="Lucida Sans Unicode"/>
          <w:spacing w:val="-5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Thi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ss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ssm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-8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is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summ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v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in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tur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,</w:t>
      </w:r>
      <w:r w:rsidRPr="00FA791A">
        <w:rPr>
          <w:rFonts w:ascii="Lucida Sans Unicode" w:eastAsia="Lucida Sans Unicode" w:hAnsi="Lucida Sans Unicode" w:cs="Lucida Sans Unicode"/>
          <w:spacing w:val="-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stillin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und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rst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ndin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pacing w:val="-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u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v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v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lopin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pacing w:val="-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nd r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fl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tin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throu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h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 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ours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f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modu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.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</w:p>
    <w:p w14:paraId="7B3005CC" w14:textId="24FBBEC2" w:rsidR="00121C31" w:rsidRPr="00FA791A" w:rsidRDefault="00767DAD">
      <w:pPr>
        <w:spacing w:before="85" w:line="220" w:lineRule="auto"/>
        <w:ind w:left="120" w:right="1363"/>
        <w:rPr>
          <w:rFonts w:ascii="Lucida Sans Unicode" w:eastAsia="Lucida Sans Unicode" w:hAnsi="Lucida Sans Unicode" w:cs="Lucida Sans Unicode"/>
          <w:spacing w:val="1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You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="00121C31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poster</w:t>
      </w:r>
      <w:r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wi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ll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="00121C31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present in a succinct and visually compelling manner an overview of your </w:t>
      </w:r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research </w:t>
      </w:r>
      <w:r w:rsidR="00121C31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activities, reflections and </w:t>
      </w:r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analysis</w:t>
      </w:r>
      <w:r w:rsidR="00B3763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to date</w:t>
      </w:r>
      <w:r w:rsidR="00121C31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. </w:t>
      </w:r>
    </w:p>
    <w:p w14:paraId="1306D8FF" w14:textId="505B07DE" w:rsidR="00121C31" w:rsidRPr="00FA791A" w:rsidRDefault="00121C31">
      <w:pPr>
        <w:spacing w:before="85" w:line="220" w:lineRule="auto"/>
        <w:ind w:left="120" w:right="1363"/>
        <w:rPr>
          <w:rFonts w:ascii="Lucida Sans Unicode" w:eastAsia="Lucida Sans Unicode" w:hAnsi="Lucida Sans Unicode" w:cs="Lucida Sans Unicode"/>
          <w:spacing w:val="1"/>
          <w:sz w:val="16"/>
          <w:szCs w:val="16"/>
        </w:rPr>
      </w:pPr>
      <w:proofErr w:type="gramStart"/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Posters</w:t>
      </w:r>
      <w:proofErr w:type="gramEnd"/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a</w:t>
      </w:r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re </w:t>
      </w:r>
      <w:proofErr w:type="gramStart"/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a key tool in the </w:t>
      </w:r>
      <w:r w:rsidR="00854693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repertoire </w:t>
      </w:r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of research and dissemination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</w:t>
      </w:r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communications</w:t>
      </w:r>
      <w:proofErr w:type="gramEnd"/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. As well as being used </w:t>
      </w:r>
      <w:proofErr w:type="gramStart"/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to  communicate</w:t>
      </w:r>
      <w:proofErr w:type="gramEnd"/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new knowledge, </w:t>
      </w:r>
      <w:r w:rsidR="0085469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understandings and discoveries, </w:t>
      </w:r>
      <w:r w:rsidR="00B3763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he</w:t>
      </w:r>
      <w:r w:rsidR="00A20C9E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</w:t>
      </w:r>
      <w:r w:rsidR="00B3763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are often used to communicate work in pro</w:t>
      </w:r>
      <w:bookmarkStart w:id="0" w:name="_GoBack"/>
      <w:bookmarkEnd w:id="0"/>
      <w:r w:rsidR="00B37633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gress.</w:t>
      </w:r>
    </w:p>
    <w:p w14:paraId="514EDEEC" w14:textId="77777777" w:rsidR="007E5059" w:rsidRDefault="00121C31">
      <w:pPr>
        <w:spacing w:before="85" w:line="220" w:lineRule="auto"/>
        <w:ind w:left="120" w:right="1363"/>
        <w:rPr>
          <w:rFonts w:ascii="Lucida Sans Unicode" w:eastAsia="Lucida Sans Unicode" w:hAnsi="Lucida Sans Unicode" w:cs="Lucida Sans Unicode"/>
          <w:spacing w:val="-5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Like the report, the poster will demonstrate how well you have achieved the learning objectives</w:t>
      </w:r>
      <w:r w:rsidR="00767DAD" w:rsidRPr="00FA791A">
        <w:rPr>
          <w:rFonts w:ascii="Lucida Sans Unicode" w:eastAsia="Lucida Sans Unicode" w:hAnsi="Lucida Sans Unicode" w:cs="Lucida Sans Unicode"/>
          <w:spacing w:val="-8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of the module</w:t>
      </w:r>
      <w:r w:rsidR="00767DAD"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(r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produ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d</w:t>
      </w:r>
      <w:r w:rsidR="00767DAD" w:rsidRPr="00FA791A">
        <w:rPr>
          <w:rFonts w:ascii="Lucida Sans Unicode" w:eastAsia="Lucida Sans Unicode" w:hAnsi="Lucida Sans Unicode" w:cs="Lucida Sans Unicode"/>
          <w:spacing w:val="-8"/>
          <w:sz w:val="16"/>
          <w:szCs w:val="16"/>
        </w:rPr>
        <w:t xml:space="preserve"> 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</w:t>
      </w:r>
      <w:r w:rsidR="00767DAD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l</w:t>
      </w:r>
      <w:r w:rsidR="00767DAD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ow</w:t>
      </w:r>
      <w:r w:rsidR="00767DAD" w:rsidRPr="00FA791A">
        <w:rPr>
          <w:rFonts w:ascii="Lucida Sans Unicode" w:eastAsia="Lucida Sans Unicode" w:hAnsi="Lucida Sans Unicode" w:cs="Lucida Sans Unicode"/>
          <w:sz w:val="16"/>
          <w:szCs w:val="16"/>
        </w:rPr>
        <w:t>).</w:t>
      </w:r>
      <w:r w:rsidR="00767DAD"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</w:p>
    <w:p w14:paraId="55E56A9C" w14:textId="781D93E4" w:rsidR="007E5059" w:rsidRDefault="00767DAD">
      <w:pPr>
        <w:spacing w:before="85" w:line="220" w:lineRule="auto"/>
        <w:ind w:left="120" w:right="1363"/>
        <w:rPr>
          <w:rFonts w:ascii="Lucida Sans Unicode" w:eastAsia="Lucida Sans Unicode" w:hAnsi="Lucida Sans Unicode" w:cs="Lucida Sans Unicode"/>
          <w:spacing w:val="-5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pacing w:val="1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su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mm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ary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,</w:t>
      </w:r>
      <w:r w:rsidRPr="00FA791A">
        <w:rPr>
          <w:rFonts w:ascii="Lucida Sans Unicode" w:eastAsia="Lucida Sans Unicode" w:hAnsi="Lucida Sans Unicode" w:cs="Lucida Sans Unicode"/>
          <w:spacing w:val="3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you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="00247746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work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shou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ld</w:t>
      </w:r>
      <w:r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mod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,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m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thodolo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pacing w:val="-1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ppro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pacing w:val="-8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f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tw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="00A20C9E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</w:t>
      </w:r>
      <w:r w:rsidR="00A20C9E"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="00A20C9E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="00A20C9E"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="00A20C9E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iplin</w:t>
      </w:r>
      <w:r w:rsidR="00A20C9E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="00A20C9E" w:rsidRPr="00FA791A">
        <w:rPr>
          <w:rFonts w:ascii="Lucida Sans Unicode" w:eastAsia="Lucida Sans Unicode" w:hAnsi="Lucida Sans Unicode" w:cs="Lucida Sans Unicode"/>
          <w:sz w:val="16"/>
          <w:szCs w:val="16"/>
        </w:rPr>
        <w:t>s,</w:t>
      </w:r>
      <w:r w:rsidRPr="00FA791A">
        <w:rPr>
          <w:rFonts w:ascii="Lucida Sans Unicode" w:eastAsia="Lucida Sans Unicode" w:hAnsi="Lucida Sans Unicode" w:cs="Lucida Sans Unicode"/>
          <w:spacing w:val="-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ppli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bl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o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 </w:t>
      </w:r>
      <w:r w:rsidR="006A1D83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top</w:t>
      </w:r>
      <w:r w:rsidR="006A1D83" w:rsidRPr="00FA791A">
        <w:rPr>
          <w:rFonts w:ascii="Lucida Sans Unicode" w:eastAsia="Lucida Sans Unicode" w:hAnsi="Lucida Sans Unicode" w:cs="Lucida Sans Unicode"/>
          <w:sz w:val="16"/>
          <w:szCs w:val="16"/>
        </w:rPr>
        <w:t>ic</w:t>
      </w:r>
      <w:r w:rsidR="006A1D83"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="006A1D83"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r</w:t>
      </w:r>
      <w:r w:rsidR="006A1D83" w:rsidRPr="00FA791A">
        <w:rPr>
          <w:rFonts w:ascii="Lucida Sans Unicode" w:eastAsia="Lucida Sans Unicode" w:hAnsi="Lucida Sans Unicode" w:cs="Lucida Sans Unicode"/>
          <w:spacing w:val="2"/>
          <w:w w:val="99"/>
          <w:sz w:val="16"/>
          <w:szCs w:val="16"/>
        </w:rPr>
        <w:t>e</w:t>
      </w:r>
      <w:r w:rsidR="006A1D83" w:rsidRPr="00FA791A">
        <w:rPr>
          <w:rFonts w:ascii="Lucida Sans Unicode" w:eastAsia="Lucida Sans Unicode" w:hAnsi="Lucida Sans Unicode" w:cs="Lucida Sans Unicode"/>
          <w:w w:val="99"/>
          <w:sz w:val="16"/>
          <w:szCs w:val="16"/>
        </w:rPr>
        <w:t>l</w:t>
      </w:r>
      <w:r w:rsidR="006A1D83" w:rsidRPr="00FA791A">
        <w:rPr>
          <w:rFonts w:ascii="Lucida Sans Unicode" w:eastAsia="Lucida Sans Unicode" w:hAnsi="Lucida Sans Unicode" w:cs="Lucida Sans Unicode"/>
          <w:spacing w:val="2"/>
          <w:w w:val="99"/>
          <w:sz w:val="16"/>
          <w:szCs w:val="16"/>
        </w:rPr>
        <w:t>e</w:t>
      </w:r>
      <w:r w:rsidR="006A1D83"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v</w:t>
      </w:r>
      <w:r w:rsidR="006A1D83" w:rsidRPr="00FA791A">
        <w:rPr>
          <w:rFonts w:ascii="Lucida Sans Unicode" w:eastAsia="Lucida Sans Unicode" w:hAnsi="Lucida Sans Unicode" w:cs="Lucida Sans Unicode"/>
          <w:spacing w:val="2"/>
          <w:w w:val="99"/>
          <w:sz w:val="16"/>
          <w:szCs w:val="16"/>
        </w:rPr>
        <w:t>a</w:t>
      </w:r>
      <w:r w:rsidR="006A1D83"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n</w:t>
      </w:r>
      <w:r w:rsidR="006A1D83" w:rsidRPr="00FA791A">
        <w:rPr>
          <w:rFonts w:ascii="Lucida Sans Unicode" w:eastAsia="Lucida Sans Unicode" w:hAnsi="Lucida Sans Unicode" w:cs="Lucida Sans Unicode"/>
          <w:w w:val="99"/>
          <w:sz w:val="16"/>
          <w:szCs w:val="16"/>
        </w:rPr>
        <w:t>t</w:t>
      </w:r>
      <w:r w:rsidR="006A1D83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to </w:t>
      </w:r>
      <w:r w:rsidR="00247746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a question or issue in </w:t>
      </w:r>
      <w:r w:rsidRPr="00FA791A">
        <w:rPr>
          <w:rFonts w:ascii="Lucida Sans Unicode" w:eastAsia="Lucida Sans Unicode" w:hAnsi="Lucida Sans Unicode" w:cs="Lucida Sans Unicode"/>
          <w:spacing w:val="2"/>
          <w:w w:val="99"/>
          <w:sz w:val="16"/>
          <w:szCs w:val="16"/>
        </w:rPr>
        <w:t>We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b</w:t>
      </w:r>
      <w:r w:rsidR="006A1D83"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 xml:space="preserve"> </w:t>
      </w:r>
      <w:r w:rsidR="00247746"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 xml:space="preserve">Science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u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v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pr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v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ous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ly</w:t>
      </w:r>
      <w:r w:rsidRPr="00FA791A">
        <w:rPr>
          <w:rFonts w:ascii="Lucida Sans Unicode" w:eastAsia="Lucida Sans Unicode" w:hAnsi="Lucida Sans Unicode" w:cs="Lucida Sans Unicode"/>
          <w:spacing w:val="-7"/>
          <w:sz w:val="16"/>
          <w:szCs w:val="16"/>
        </w:rPr>
        <w:t xml:space="preserve"> </w:t>
      </w:r>
      <w:r w:rsidR="006A1D83" w:rsidRPr="00FA791A">
        <w:rPr>
          <w:rFonts w:ascii="Lucida Sans Unicode" w:eastAsia="Lucida Sans Unicode" w:hAnsi="Lucida Sans Unicode" w:cs="Lucida Sans Unicode"/>
          <w:sz w:val="16"/>
          <w:szCs w:val="16"/>
        </w:rPr>
        <w:t>identified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.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</w:p>
    <w:p w14:paraId="519D3177" w14:textId="5D37BF82" w:rsidR="00186094" w:rsidRPr="00FA791A" w:rsidRDefault="00767DAD">
      <w:pPr>
        <w:spacing w:before="85" w:line="220" w:lineRule="auto"/>
        <w:ind w:left="120" w:right="1363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Goo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="00247746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posters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wi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ll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ly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dr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w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fro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m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you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hos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n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iplin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,</w:t>
      </w:r>
      <w:r w:rsidRPr="00FA791A">
        <w:rPr>
          <w:rFonts w:ascii="Lucida Sans Unicode" w:eastAsia="Lucida Sans Unicode" w:hAnsi="Lucida Sans Unicode" w:cs="Lucida Sans Unicode"/>
          <w:spacing w:val="-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wil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ls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synth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6"/>
          <w:sz w:val="16"/>
          <w:szCs w:val="16"/>
        </w:rPr>
        <w:t xml:space="preserve"> </w:t>
      </w:r>
      <w:r w:rsidR="006A1D83" w:rsidRPr="00FA791A">
        <w:rPr>
          <w:rFonts w:ascii="Lucida Sans Unicode" w:eastAsia="Lucida Sans Unicode" w:hAnsi="Lucida Sans Unicode" w:cs="Lucida Sans Unicode"/>
          <w:spacing w:val="-6"/>
          <w:sz w:val="16"/>
          <w:szCs w:val="16"/>
        </w:rPr>
        <w:t xml:space="preserve">and articulate,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join</w:t>
      </w:r>
      <w:r w:rsidRPr="00FA791A">
        <w:rPr>
          <w:rFonts w:ascii="Lucida Sans Unicode" w:eastAsia="Lucida Sans Unicode" w:hAnsi="Lucida Sans Unicode" w:cs="Lucida Sans Unicode"/>
          <w:spacing w:val="2"/>
          <w:w w:val="99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w w:val="55"/>
          <w:sz w:val="16"/>
          <w:szCs w:val="16"/>
        </w:rPr>
        <w:t>-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up</w:t>
      </w:r>
      <w:r w:rsidRPr="00FA791A">
        <w:rPr>
          <w:rFonts w:ascii="Lucida Sans Unicode" w:eastAsia="Lucida Sans Unicode" w:hAnsi="Lucida Sans Unicode" w:cs="Lucida Sans Unicode"/>
          <w:w w:val="99"/>
          <w:sz w:val="16"/>
          <w:szCs w:val="16"/>
        </w:rPr>
        <w:t>,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w w:val="99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nt</w:t>
      </w:r>
      <w:r w:rsidRPr="00FA791A">
        <w:rPr>
          <w:rFonts w:ascii="Lucida Sans Unicode" w:eastAsia="Lucida Sans Unicode" w:hAnsi="Lucida Sans Unicode" w:cs="Lucida Sans Unicode"/>
          <w:spacing w:val="2"/>
          <w:w w:val="99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w w:val="55"/>
          <w:sz w:val="16"/>
          <w:szCs w:val="16"/>
        </w:rPr>
        <w:t>-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w w:val="99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w w:val="99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iplin</w:t>
      </w:r>
      <w:r w:rsidRPr="00FA791A">
        <w:rPr>
          <w:rFonts w:ascii="Lucida Sans Unicode" w:eastAsia="Lucida Sans Unicode" w:hAnsi="Lucida Sans Unicode" w:cs="Lucida Sans Unicode"/>
          <w:spacing w:val="2"/>
          <w:w w:val="99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w w:val="99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w w:val="99"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p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rsp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tiv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top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ic.</w:t>
      </w:r>
    </w:p>
    <w:p w14:paraId="167F7D32" w14:textId="77777777" w:rsidR="00186094" w:rsidRPr="00FA791A" w:rsidRDefault="00767DAD" w:rsidP="00A259DC">
      <w:pPr>
        <w:pStyle w:val="Heading2"/>
      </w:pPr>
      <w:r w:rsidRPr="00FA791A">
        <w:t>Submission</w:t>
      </w:r>
    </w:p>
    <w:p w14:paraId="0014755F" w14:textId="4EB0BEE0" w:rsidR="00186094" w:rsidRPr="00FA791A" w:rsidRDefault="00767DAD">
      <w:pPr>
        <w:spacing w:line="218" w:lineRule="auto"/>
        <w:ind w:left="120" w:right="1457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="00A93708"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poster</w:t>
      </w:r>
      <w:r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 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usin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spacing w:val="-2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ppropr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softw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(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ch</w:t>
      </w:r>
      <w:r w:rsidRPr="00FA791A"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M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ic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rosof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-6"/>
          <w:sz w:val="16"/>
          <w:szCs w:val="16"/>
        </w:rPr>
        <w:t xml:space="preserve"> </w:t>
      </w:r>
      <w:r w:rsidR="00A20C9E"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PowerPoint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)</w:t>
      </w:r>
      <w:r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</w:p>
    <w:p w14:paraId="2BE76AFF" w14:textId="5E6CB548" w:rsidR="00186094" w:rsidRPr="00FA791A" w:rsidRDefault="00767DAD">
      <w:pPr>
        <w:spacing w:before="77"/>
        <w:ind w:left="120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Th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post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pr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nt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tio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pacing w:val="-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shou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ld</w:t>
      </w:r>
      <w:r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submitt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pacing w:val="-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n 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>P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F</w:t>
      </w:r>
      <w:r w:rsidR="00630055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format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,</w:t>
      </w:r>
      <w:r w:rsidRPr="00FA791A">
        <w:rPr>
          <w:rFonts w:ascii="Lucida Sans Unicode" w:eastAsia="Lucida Sans Unicode" w:hAnsi="Lucida Sans Unicode" w:cs="Lucida Sans Unicode"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su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b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le</w:t>
      </w:r>
      <w:r w:rsidRPr="00FA791A"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f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sp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l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spacing w:val="-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t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1</w:t>
      </w:r>
      <w:r w:rsidRPr="00FA791A"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iz</w:t>
      </w:r>
      <w:r w:rsidRPr="00FA791A"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.</w:t>
      </w:r>
    </w:p>
    <w:p w14:paraId="63CF9B69" w14:textId="77777777" w:rsidR="00A93708" w:rsidRPr="00FA791A" w:rsidRDefault="00A93708" w:rsidP="00A93708">
      <w:pPr>
        <w:spacing w:before="77"/>
        <w:ind w:left="120"/>
        <w:rPr>
          <w:rFonts w:ascii="Lucida Sans Unicode" w:eastAsia="Lucida Sans Unicode" w:hAnsi="Lucida Sans Unicode" w:cs="Lucida Sans Unicode"/>
          <w:b/>
          <w:i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 xml:space="preserve">Please submit your poster using the ECS electronic hand-in system </w:t>
      </w:r>
      <w:r w:rsidRPr="00FA791A">
        <w:rPr>
          <w:rFonts w:ascii="Lucida Sans Unicode" w:eastAsia="Lucida Sans Unicode" w:hAnsi="Lucida Sans Unicode" w:cs="Lucida Sans Unicode"/>
          <w:b/>
          <w:i/>
          <w:sz w:val="16"/>
          <w:szCs w:val="16"/>
        </w:rPr>
        <w:t>http://handin.ecs.soton.ac.uk/</w:t>
      </w:r>
    </w:p>
    <w:p w14:paraId="5E416219" w14:textId="2E89E596" w:rsidR="00A93708" w:rsidRPr="00FA791A" w:rsidRDefault="00A93708" w:rsidP="00A93708">
      <w:pPr>
        <w:spacing w:before="77"/>
        <w:ind w:left="120"/>
        <w:rPr>
          <w:rFonts w:ascii="Lucida Sans Unicode" w:eastAsia="Lucida Sans Unicode" w:hAnsi="Lucida Sans Unicode" w:cs="Lucida Sans Unicode"/>
          <w:i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Submit before midnight on the due date.</w:t>
      </w:r>
    </w:p>
    <w:p w14:paraId="78B130C8" w14:textId="77777777" w:rsidR="00186094" w:rsidRPr="00FA791A" w:rsidRDefault="00767DAD" w:rsidP="00A259DC">
      <w:pPr>
        <w:pStyle w:val="Heading2"/>
      </w:pPr>
      <w:r w:rsidRPr="00FA791A">
        <w:t>Relevant Learning Outcomes</w:t>
      </w:r>
    </w:p>
    <w:p w14:paraId="51922220" w14:textId="507CE13C" w:rsidR="00A93708" w:rsidRPr="00630055" w:rsidRDefault="00FA791A" w:rsidP="00630055">
      <w:pPr>
        <w:pStyle w:val="ListParagraph"/>
        <w:numPr>
          <w:ilvl w:val="0"/>
          <w:numId w:val="9"/>
        </w:numPr>
        <w:rPr>
          <w:rFonts w:eastAsia="Lucida Sans Unicode"/>
          <w:sz w:val="16"/>
          <w:szCs w:val="16"/>
        </w:rPr>
      </w:pPr>
      <w:r w:rsidRPr="00630055">
        <w:rPr>
          <w:rFonts w:eastAsia="Lucida Sans Unicode"/>
          <w:sz w:val="16"/>
          <w:szCs w:val="16"/>
        </w:rPr>
        <w:t xml:space="preserve">Identify </w:t>
      </w:r>
      <w:r w:rsidR="00A93708" w:rsidRPr="00630055">
        <w:rPr>
          <w:rFonts w:eastAsia="Lucida Sans Unicode"/>
          <w:sz w:val="16"/>
          <w:szCs w:val="16"/>
        </w:rPr>
        <w:t>question</w:t>
      </w:r>
      <w:r w:rsidRPr="00630055">
        <w:rPr>
          <w:rFonts w:eastAsia="Lucida Sans Unicode"/>
          <w:sz w:val="16"/>
          <w:szCs w:val="16"/>
        </w:rPr>
        <w:t>s</w:t>
      </w:r>
      <w:r w:rsidR="00A93708" w:rsidRPr="00630055">
        <w:rPr>
          <w:rFonts w:eastAsia="Lucida Sans Unicode"/>
          <w:sz w:val="16"/>
          <w:szCs w:val="16"/>
        </w:rPr>
        <w:t xml:space="preserve"> in Web Science which can be analysed a number of disciplinary perspectives </w:t>
      </w:r>
    </w:p>
    <w:p w14:paraId="6D4F2509" w14:textId="413EC7B9" w:rsidR="007E5059" w:rsidRPr="00630055" w:rsidRDefault="007E5059" w:rsidP="00630055">
      <w:pPr>
        <w:pStyle w:val="ListParagraph"/>
        <w:numPr>
          <w:ilvl w:val="0"/>
          <w:numId w:val="9"/>
        </w:numPr>
        <w:rPr>
          <w:rFonts w:eastAsia="Lucida Sans Unicode"/>
          <w:sz w:val="16"/>
          <w:szCs w:val="16"/>
        </w:rPr>
      </w:pPr>
      <w:r w:rsidRPr="00630055">
        <w:rPr>
          <w:rFonts w:eastAsia="Lucida Sans Unicode"/>
          <w:sz w:val="16"/>
          <w:szCs w:val="16"/>
        </w:rPr>
        <w:t>Select, summarise, and survey a body of disciplinary knowledge</w:t>
      </w:r>
    </w:p>
    <w:p w14:paraId="3C271827" w14:textId="191B1D7E" w:rsidR="001D4AD3" w:rsidRPr="00630055" w:rsidRDefault="007E5059" w:rsidP="00630055">
      <w:pPr>
        <w:pStyle w:val="ListParagraph"/>
        <w:numPr>
          <w:ilvl w:val="0"/>
          <w:numId w:val="9"/>
        </w:numPr>
        <w:rPr>
          <w:rFonts w:eastAsia="Lucida Sans Unicode"/>
          <w:sz w:val="16"/>
          <w:szCs w:val="16"/>
        </w:rPr>
      </w:pPr>
      <w:r w:rsidRPr="00630055">
        <w:rPr>
          <w:rFonts w:eastAsia="Lucida Sans Unicode"/>
          <w:sz w:val="16"/>
          <w:szCs w:val="16"/>
        </w:rPr>
        <w:t>Analyse</w:t>
      </w:r>
      <w:r w:rsidR="001D4AD3" w:rsidRPr="00630055">
        <w:rPr>
          <w:rFonts w:eastAsia="Lucida Sans Unicode"/>
          <w:sz w:val="16"/>
          <w:szCs w:val="16"/>
        </w:rPr>
        <w:t xml:space="preserve"> and explain the differences in disciplinary approaches to modelling, understanding and researching the world</w:t>
      </w:r>
    </w:p>
    <w:p w14:paraId="65CDB9CC" w14:textId="7E8C58DB" w:rsidR="00E90DF4" w:rsidRPr="00630055" w:rsidRDefault="007E5059" w:rsidP="00630055">
      <w:pPr>
        <w:pStyle w:val="ListParagraph"/>
        <w:numPr>
          <w:ilvl w:val="0"/>
          <w:numId w:val="9"/>
        </w:numPr>
        <w:rPr>
          <w:rFonts w:eastAsia="Lucida Sans Unicode"/>
          <w:sz w:val="16"/>
          <w:szCs w:val="16"/>
        </w:rPr>
      </w:pPr>
      <w:r w:rsidRPr="00630055">
        <w:rPr>
          <w:rFonts w:eastAsia="Lucida Sans Unicode"/>
          <w:sz w:val="16"/>
          <w:szCs w:val="16"/>
        </w:rPr>
        <w:t>Analyse</w:t>
      </w:r>
      <w:r w:rsidR="001D4AD3" w:rsidRPr="00630055">
        <w:rPr>
          <w:rFonts w:eastAsia="Lucida Sans Unicode"/>
          <w:sz w:val="16"/>
          <w:szCs w:val="16"/>
        </w:rPr>
        <w:t xml:space="preserve"> the </w:t>
      </w:r>
      <w:r w:rsidRPr="00630055">
        <w:rPr>
          <w:rFonts w:eastAsia="Lucida Sans Unicode"/>
          <w:sz w:val="16"/>
          <w:szCs w:val="16"/>
        </w:rPr>
        <w:t xml:space="preserve">comparative </w:t>
      </w:r>
      <w:r w:rsidR="001D4AD3" w:rsidRPr="00630055">
        <w:rPr>
          <w:rFonts w:eastAsia="Lucida Sans Unicode"/>
          <w:sz w:val="16"/>
          <w:szCs w:val="16"/>
        </w:rPr>
        <w:t>strengths of a variety of methodologies and techniques to Web Science topics</w:t>
      </w:r>
    </w:p>
    <w:p w14:paraId="2E3BAD82" w14:textId="06AB98E0" w:rsidR="001D4AD3" w:rsidRPr="00630055" w:rsidRDefault="001D4AD3" w:rsidP="00630055">
      <w:pPr>
        <w:pStyle w:val="ListParagraph"/>
        <w:numPr>
          <w:ilvl w:val="0"/>
          <w:numId w:val="9"/>
        </w:numPr>
        <w:rPr>
          <w:rFonts w:eastAsia="Lucida Sans Unicode"/>
          <w:sz w:val="16"/>
          <w:szCs w:val="16"/>
        </w:rPr>
      </w:pPr>
      <w:r w:rsidRPr="00630055">
        <w:rPr>
          <w:rFonts w:eastAsia="Lucida Sans Unicode"/>
          <w:sz w:val="16"/>
          <w:szCs w:val="16"/>
        </w:rPr>
        <w:t>Synthesise a position on Web Science issues, drawn from a broad evidence base</w:t>
      </w:r>
    </w:p>
    <w:p w14:paraId="1FAA07C8" w14:textId="0CA9B84E" w:rsidR="00186094" w:rsidRPr="00630055" w:rsidRDefault="007E5059" w:rsidP="00630055">
      <w:pPr>
        <w:pStyle w:val="ListParagraph"/>
        <w:numPr>
          <w:ilvl w:val="0"/>
          <w:numId w:val="9"/>
        </w:numPr>
        <w:rPr>
          <w:rFonts w:eastAsia="Lucida Sans Unicode"/>
          <w:sz w:val="16"/>
          <w:szCs w:val="16"/>
        </w:rPr>
      </w:pPr>
      <w:r w:rsidRPr="00630055">
        <w:rPr>
          <w:rFonts w:eastAsia="Lucida Sans Unicode"/>
          <w:sz w:val="16"/>
          <w:szCs w:val="16"/>
        </w:rPr>
        <w:t>C</w:t>
      </w:r>
      <w:r w:rsidR="001D4AD3" w:rsidRPr="00630055">
        <w:rPr>
          <w:rFonts w:eastAsia="Lucida Sans Unicode"/>
          <w:sz w:val="16"/>
          <w:szCs w:val="16"/>
        </w:rPr>
        <w:t>ommunicate</w:t>
      </w:r>
      <w:r w:rsidRPr="00630055">
        <w:rPr>
          <w:rFonts w:eastAsia="Lucida Sans Unicode"/>
          <w:sz w:val="16"/>
          <w:szCs w:val="16"/>
        </w:rPr>
        <w:t xml:space="preserve"> effectively</w:t>
      </w:r>
      <w:r w:rsidR="001D4AD3" w:rsidRPr="00630055">
        <w:rPr>
          <w:rFonts w:eastAsia="Lucida Sans Unicode"/>
          <w:sz w:val="16"/>
          <w:szCs w:val="16"/>
        </w:rPr>
        <w:t xml:space="preserve"> information at the forefront of your discipline in </w:t>
      </w:r>
      <w:r w:rsidR="00B37633" w:rsidRPr="00630055">
        <w:rPr>
          <w:rFonts w:eastAsia="Lucida Sans Unicode"/>
          <w:sz w:val="16"/>
          <w:szCs w:val="16"/>
        </w:rPr>
        <w:t>a variety of ways</w:t>
      </w:r>
    </w:p>
    <w:p w14:paraId="1D2E067C" w14:textId="77777777" w:rsidR="00B37633" w:rsidRDefault="00B37633">
      <w:pPr>
        <w:spacing w:after="0"/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14:paraId="58F93E53" w14:textId="5E4877EF" w:rsidR="00186094" w:rsidRPr="00FA791A" w:rsidRDefault="00767DAD" w:rsidP="00A259DC">
      <w:pPr>
        <w:pStyle w:val="Heading2"/>
      </w:pPr>
      <w:r w:rsidRPr="00FA791A">
        <w:lastRenderedPageBreak/>
        <w:t>Marking Scheme</w:t>
      </w:r>
    </w:p>
    <w:p w14:paraId="6CD8D89B" w14:textId="77777777" w:rsidR="00186094" w:rsidRPr="00FA791A" w:rsidRDefault="00186094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5510"/>
        <w:gridCol w:w="1262"/>
        <w:gridCol w:w="1080"/>
      </w:tblGrid>
      <w:tr w:rsidR="00186094" w:rsidRPr="00FA791A" w14:paraId="40B36999" w14:textId="77777777">
        <w:trPr>
          <w:trHeight w:hRule="exact" w:val="470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A612" w14:textId="77777777" w:rsidR="00186094" w:rsidRPr="00FA791A" w:rsidRDefault="00767DAD">
            <w:pPr>
              <w:spacing w:before="38"/>
              <w:ind w:left="5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C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r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i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t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9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r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i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08"/>
                <w:sz w:val="17"/>
                <w:szCs w:val="17"/>
              </w:rPr>
              <w:t>o</w:t>
            </w:r>
            <w:r w:rsidRPr="00FA791A">
              <w:rPr>
                <w:rFonts w:ascii="Lucida Sans Unicode" w:eastAsia="Lucida Sans Unicode" w:hAnsi="Lucida Sans Unicode" w:cs="Lucida Sans Unicode"/>
                <w:w w:val="110"/>
                <w:sz w:val="17"/>
                <w:szCs w:val="17"/>
              </w:rPr>
              <w:t>n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F2CF" w14:textId="77777777" w:rsidR="00186094" w:rsidRPr="00FA791A" w:rsidRDefault="00767DAD">
            <w:pPr>
              <w:spacing w:before="38"/>
              <w:ind w:left="5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D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s</w:t>
            </w:r>
            <w:r w:rsidRPr="00FA791A">
              <w:rPr>
                <w:rFonts w:ascii="Lucida Sans Unicode" w:eastAsia="Lucida Sans Unicode" w:hAnsi="Lucida Sans Unicode" w:cs="Lucida Sans Unicode"/>
                <w:w w:val="108"/>
                <w:sz w:val="17"/>
                <w:szCs w:val="17"/>
              </w:rPr>
              <w:t>c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6"/>
                <w:sz w:val="17"/>
                <w:szCs w:val="17"/>
              </w:rPr>
              <w:t>r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i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p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t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7"/>
                <w:sz w:val="17"/>
                <w:szCs w:val="17"/>
              </w:rPr>
              <w:t>i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08"/>
                <w:sz w:val="17"/>
                <w:szCs w:val="17"/>
              </w:rPr>
              <w:t>o</w:t>
            </w:r>
            <w:r w:rsidRPr="00FA791A">
              <w:rPr>
                <w:rFonts w:ascii="Lucida Sans Unicode" w:eastAsia="Lucida Sans Unicode" w:hAnsi="Lucida Sans Unicode" w:cs="Lucida Sans Unicode"/>
                <w:w w:val="110"/>
                <w:sz w:val="17"/>
                <w:szCs w:val="17"/>
              </w:rPr>
              <w:t>n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A2C0" w14:textId="77777777" w:rsidR="00186094" w:rsidRPr="00FA791A" w:rsidRDefault="00767DAD">
            <w:pPr>
              <w:spacing w:before="38"/>
              <w:ind w:left="5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0"/>
                <w:sz w:val="17"/>
                <w:szCs w:val="17"/>
              </w:rPr>
              <w:t>O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0"/>
                <w:sz w:val="17"/>
                <w:szCs w:val="17"/>
              </w:rPr>
              <w:t>u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t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8"/>
                <w:sz w:val="17"/>
                <w:szCs w:val="17"/>
              </w:rPr>
              <w:t>c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08"/>
                <w:sz w:val="17"/>
                <w:szCs w:val="17"/>
              </w:rPr>
              <w:t>om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9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w w:val="116"/>
                <w:sz w:val="17"/>
                <w:szCs w:val="17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7863" w14:textId="77777777" w:rsidR="00186094" w:rsidRPr="00FA791A" w:rsidRDefault="00767DAD">
            <w:pPr>
              <w:spacing w:before="38"/>
              <w:ind w:left="47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11"/>
                <w:sz w:val="17"/>
                <w:szCs w:val="17"/>
              </w:rPr>
              <w:t>To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3"/>
                <w:sz w:val="17"/>
                <w:szCs w:val="17"/>
              </w:rPr>
              <w:t>t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11"/>
                <w:sz w:val="17"/>
                <w:szCs w:val="17"/>
              </w:rPr>
              <w:t>a</w:t>
            </w:r>
            <w:r w:rsidRPr="00FA791A">
              <w:rPr>
                <w:rFonts w:ascii="Lucida Sans Unicode" w:eastAsia="Lucida Sans Unicode" w:hAnsi="Lucida Sans Unicode" w:cs="Lucida Sans Unicode"/>
                <w:w w:val="117"/>
                <w:sz w:val="17"/>
                <w:szCs w:val="17"/>
              </w:rPr>
              <w:t>l</w:t>
            </w:r>
          </w:p>
        </w:tc>
      </w:tr>
      <w:tr w:rsidR="00186094" w:rsidRPr="00FA791A" w14:paraId="217E4443" w14:textId="77777777">
        <w:trPr>
          <w:trHeight w:hRule="exact" w:val="47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E155" w14:textId="286780BF" w:rsidR="00186094" w:rsidRPr="00FA791A" w:rsidRDefault="00E90DF4">
            <w:pPr>
              <w:spacing w:before="33"/>
              <w:ind w:left="5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w w:val="104"/>
                <w:sz w:val="17"/>
                <w:szCs w:val="17"/>
              </w:rPr>
              <w:t>Presentation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500C" w14:textId="5DFD188C" w:rsidR="00186094" w:rsidRPr="00FA791A" w:rsidRDefault="00767DAD" w:rsidP="007E5059">
            <w:pPr>
              <w:spacing w:before="33"/>
              <w:ind w:left="51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Eff</w:t>
            </w:r>
            <w:r w:rsidRPr="00FA791A">
              <w:rPr>
                <w:rFonts w:ascii="Lucida Sans Unicode" w:eastAsia="Lucida Sans Unicode" w:hAnsi="Lucida Sans Unicode" w:cs="Lucida Sans Unicode"/>
                <w:spacing w:val="3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ctiv</w:t>
            </w:r>
            <w:r w:rsidRPr="00FA791A"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34"/>
                <w:sz w:val="17"/>
                <w:szCs w:val="17"/>
              </w:rPr>
              <w:t xml:space="preserve"> 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pr</w:t>
            </w:r>
            <w:r w:rsidRPr="00FA791A">
              <w:rPr>
                <w:rFonts w:ascii="Lucida Sans Unicode" w:eastAsia="Lucida Sans Unicode" w:hAnsi="Lucida Sans Unicode" w:cs="Lucida Sans Unicode"/>
                <w:spacing w:val="3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s</w:t>
            </w:r>
            <w:r w:rsidRPr="00FA791A">
              <w:rPr>
                <w:rFonts w:ascii="Lucida Sans Unicode" w:eastAsia="Lucida Sans Unicode" w:hAnsi="Lucida Sans Unicode" w:cs="Lucida Sans Unicode"/>
                <w:spacing w:val="3"/>
                <w:sz w:val="17"/>
                <w:szCs w:val="17"/>
              </w:rPr>
              <w:t>e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nt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a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ti</w:t>
            </w:r>
            <w:r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o</w:t>
            </w:r>
            <w:r w:rsidRPr="00FA791A"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>n</w:t>
            </w:r>
            <w:r w:rsidR="00E90DF4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, readable</w:t>
            </w:r>
            <w:r w:rsidR="007E5059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,</w:t>
            </w:r>
            <w:r w:rsidR="00E90DF4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 xml:space="preserve"> uses visuals, free of errors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B1DB" w14:textId="2B2EC0BC" w:rsidR="00186094" w:rsidRPr="00FA791A" w:rsidRDefault="00B37633">
            <w:pPr>
              <w:spacing w:before="33"/>
              <w:ind w:left="5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w w:val="104"/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DBB2" w14:textId="0BF6F29A" w:rsidR="00186094" w:rsidRPr="00FA791A" w:rsidRDefault="00E90DF4">
            <w:pPr>
              <w:spacing w:before="33"/>
              <w:ind w:left="47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w w:val="104"/>
                <w:sz w:val="17"/>
                <w:szCs w:val="17"/>
              </w:rPr>
              <w:t>5</w:t>
            </w:r>
            <w:r w:rsidR="00767DAD" w:rsidRPr="00FA791A">
              <w:rPr>
                <w:rFonts w:ascii="Lucida Sans Unicode" w:eastAsia="Lucida Sans Unicode" w:hAnsi="Lucida Sans Unicode" w:cs="Lucida Sans Unicode"/>
                <w:w w:val="104"/>
                <w:sz w:val="17"/>
                <w:szCs w:val="17"/>
              </w:rPr>
              <w:t>%</w:t>
            </w:r>
          </w:p>
        </w:tc>
      </w:tr>
      <w:tr w:rsidR="00186094" w:rsidRPr="00FA791A" w14:paraId="5572866B" w14:textId="77777777">
        <w:trPr>
          <w:trHeight w:hRule="exact" w:val="734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76EA" w14:textId="2ED9A11A" w:rsidR="00186094" w:rsidRPr="00FA791A" w:rsidRDefault="00E90DF4">
            <w:pPr>
              <w:spacing w:before="38"/>
              <w:ind w:left="5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w w:val="104"/>
                <w:sz w:val="17"/>
                <w:szCs w:val="17"/>
              </w:rPr>
              <w:t>Content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A7CE" w14:textId="51A3AB7E" w:rsidR="00186094" w:rsidRPr="00FA791A" w:rsidRDefault="00E90DF4" w:rsidP="007E5059">
            <w:pPr>
              <w:spacing w:before="21" w:line="240" w:lineRule="exact"/>
              <w:ind w:left="51" w:right="51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S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umma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ris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 xml:space="preserve"> and highlights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7"/>
                <w:sz w:val="17"/>
                <w:szCs w:val="17"/>
              </w:rPr>
              <w:t xml:space="preserve"> 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r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e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l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e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v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an</w:t>
            </w:r>
            <w:r w:rsidR="00767DAD" w:rsidRPr="00FA791A"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>t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30"/>
                <w:sz w:val="17"/>
                <w:szCs w:val="17"/>
              </w:rPr>
              <w:t xml:space="preserve"> 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p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o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i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n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t</w:t>
            </w:r>
            <w:r w:rsidR="00767DAD" w:rsidRPr="00FA791A"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>s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5"/>
                <w:sz w:val="17"/>
                <w:szCs w:val="17"/>
              </w:rPr>
              <w:t xml:space="preserve"> </w:t>
            </w:r>
            <w:r w:rsidR="007E5059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 xml:space="preserve">with 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argumentation which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7"/>
                <w:sz w:val="17"/>
                <w:szCs w:val="17"/>
              </w:rPr>
              <w:t xml:space="preserve"> 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r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e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l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a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t</w:t>
            </w:r>
            <w:r w:rsidR="00767DAD" w:rsidRPr="00FA791A"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>s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5"/>
                <w:sz w:val="17"/>
                <w:szCs w:val="17"/>
              </w:rPr>
              <w:t xml:space="preserve"> 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w w:val="104"/>
                <w:sz w:val="17"/>
                <w:szCs w:val="17"/>
              </w:rPr>
              <w:t>t</w:t>
            </w:r>
            <w:r w:rsidR="00767DAD" w:rsidRPr="00FA791A">
              <w:rPr>
                <w:rFonts w:ascii="Lucida Sans Unicode" w:eastAsia="Lucida Sans Unicode" w:hAnsi="Lucida Sans Unicode" w:cs="Lucida Sans Unicode"/>
                <w:w w:val="104"/>
                <w:sz w:val="17"/>
                <w:szCs w:val="17"/>
              </w:rPr>
              <w:t xml:space="preserve">o 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sz w:val="17"/>
                <w:szCs w:val="17"/>
              </w:rPr>
              <w:t>t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h</w:t>
            </w:r>
            <w:r w:rsidR="00767DAD" w:rsidRPr="00FA791A">
              <w:rPr>
                <w:rFonts w:ascii="Lucida Sans Unicode" w:eastAsia="Lucida Sans Unicode" w:hAnsi="Lucida Sans Unicode" w:cs="Lucida Sans Unicode"/>
                <w:sz w:val="17"/>
                <w:szCs w:val="17"/>
              </w:rPr>
              <w:t>e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17"/>
                <w:szCs w:val="17"/>
              </w:rPr>
              <w:t>chosen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31"/>
                <w:sz w:val="17"/>
                <w:szCs w:val="17"/>
              </w:rPr>
              <w:t xml:space="preserve"> 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w w:val="104"/>
                <w:sz w:val="17"/>
                <w:szCs w:val="17"/>
              </w:rPr>
              <w:t>t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2"/>
                <w:w w:val="104"/>
                <w:sz w:val="17"/>
                <w:szCs w:val="17"/>
              </w:rPr>
              <w:t>o</w:t>
            </w:r>
            <w:r w:rsidR="00767DAD" w:rsidRPr="00FA791A">
              <w:rPr>
                <w:rFonts w:ascii="Lucida Sans Unicode" w:eastAsia="Lucida Sans Unicode" w:hAnsi="Lucida Sans Unicode" w:cs="Lucida Sans Unicode"/>
                <w:spacing w:val="1"/>
                <w:w w:val="104"/>
                <w:sz w:val="17"/>
                <w:szCs w:val="17"/>
              </w:rPr>
              <w:t>pic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578A" w14:textId="5B58966F" w:rsidR="00186094" w:rsidRPr="00FA791A" w:rsidRDefault="00767DAD">
            <w:pPr>
              <w:spacing w:before="38"/>
              <w:ind w:left="5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FA791A">
              <w:rPr>
                <w:rFonts w:ascii="Lucida Sans Unicode" w:eastAsia="Lucida Sans Unicode" w:hAnsi="Lucida Sans Unicode" w:cs="Lucida Sans Unicode"/>
                <w:spacing w:val="2"/>
                <w:w w:val="104"/>
                <w:sz w:val="17"/>
                <w:szCs w:val="17"/>
              </w:rPr>
              <w:t>1</w:t>
            </w:r>
            <w:r w:rsidRPr="00FA791A">
              <w:rPr>
                <w:rFonts w:ascii="Lucida Sans Unicode" w:eastAsia="Lucida Sans Unicode" w:hAnsi="Lucida Sans Unicode" w:cs="Lucida Sans Unicode"/>
                <w:spacing w:val="1"/>
                <w:w w:val="104"/>
                <w:sz w:val="17"/>
                <w:szCs w:val="17"/>
              </w:rPr>
              <w:t>,2,3,4,5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0A78" w14:textId="6C50E895" w:rsidR="00186094" w:rsidRPr="00FA791A" w:rsidRDefault="00E90DF4">
            <w:pPr>
              <w:spacing w:before="38"/>
              <w:ind w:left="47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w w:val="104"/>
                <w:sz w:val="17"/>
                <w:szCs w:val="17"/>
              </w:rPr>
              <w:t>5</w:t>
            </w:r>
            <w:r w:rsidR="00767DAD" w:rsidRPr="00FA791A">
              <w:rPr>
                <w:rFonts w:ascii="Lucida Sans Unicode" w:eastAsia="Lucida Sans Unicode" w:hAnsi="Lucida Sans Unicode" w:cs="Lucida Sans Unicode"/>
                <w:w w:val="104"/>
                <w:sz w:val="17"/>
                <w:szCs w:val="17"/>
              </w:rPr>
              <w:t>%</w:t>
            </w:r>
          </w:p>
        </w:tc>
      </w:tr>
    </w:tbl>
    <w:p w14:paraId="259B9522" w14:textId="77777777" w:rsidR="00186094" w:rsidRPr="00FA791A" w:rsidRDefault="00186094">
      <w:pPr>
        <w:spacing w:line="200" w:lineRule="exact"/>
      </w:pPr>
    </w:p>
    <w:p w14:paraId="26D3F153" w14:textId="5F9668BC" w:rsidR="00186094" w:rsidRPr="00FA791A" w:rsidRDefault="00767DAD">
      <w:pPr>
        <w:spacing w:before="9" w:line="220" w:lineRule="exact"/>
        <w:ind w:left="1127" w:right="1447" w:hanging="882"/>
        <w:rPr>
          <w:rFonts w:ascii="Lucida Sans Unicode" w:eastAsia="Lucida Sans Unicode" w:hAnsi="Lucida Sans Unicode" w:cs="Lucida Sans Unicode"/>
          <w:i/>
          <w:w w:val="99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La</w:t>
      </w:r>
      <w:r w:rsidRPr="00FA791A">
        <w:rPr>
          <w:rFonts w:ascii="Lucida Sans Unicode" w:eastAsia="Lucida Sans Unicode" w:hAnsi="Lucida Sans Unicode" w:cs="Lucida Sans Unicode"/>
          <w:i/>
          <w:spacing w:val="3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pacing w:val="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6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i/>
          <w:spacing w:val="-4"/>
          <w:w w:val="96"/>
          <w:sz w:val="16"/>
          <w:szCs w:val="16"/>
        </w:rPr>
        <w:t>u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6"/>
          <w:sz w:val="16"/>
          <w:szCs w:val="16"/>
        </w:rPr>
        <w:t>bm</w:t>
      </w:r>
      <w:r w:rsidRPr="00FA791A">
        <w:rPr>
          <w:rFonts w:ascii="Lucida Sans Unicode" w:eastAsia="Lucida Sans Unicode" w:hAnsi="Lucida Sans Unicode" w:cs="Lucida Sans Unicode"/>
          <w:i/>
          <w:w w:val="96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6"/>
          <w:sz w:val="16"/>
          <w:szCs w:val="16"/>
        </w:rPr>
        <w:t>ss</w:t>
      </w:r>
      <w:r w:rsidRPr="00FA791A">
        <w:rPr>
          <w:rFonts w:ascii="Lucida Sans Unicode" w:eastAsia="Lucida Sans Unicode" w:hAnsi="Lucida Sans Unicode" w:cs="Lucida Sans Unicode"/>
          <w:i/>
          <w:w w:val="96"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6"/>
          <w:sz w:val="16"/>
          <w:szCs w:val="16"/>
        </w:rPr>
        <w:t>on</w:t>
      </w:r>
      <w:r w:rsidRPr="00FA791A">
        <w:rPr>
          <w:rFonts w:ascii="Lucida Sans Unicode" w:eastAsia="Lucida Sans Unicode" w:hAnsi="Lucida Sans Unicode" w:cs="Lucida Sans Unicode"/>
          <w:i/>
          <w:w w:val="96"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i/>
          <w:spacing w:val="7"/>
          <w:w w:val="9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w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 xml:space="preserve">ill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b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pacing w:val="-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7"/>
          <w:sz w:val="16"/>
          <w:szCs w:val="16"/>
        </w:rPr>
        <w:t>pena</w:t>
      </w:r>
      <w:r w:rsidRPr="00FA791A">
        <w:rPr>
          <w:rFonts w:ascii="Lucida Sans Unicode" w:eastAsia="Lucida Sans Unicode" w:hAnsi="Lucida Sans Unicode" w:cs="Lucida Sans Unicode"/>
          <w:i/>
          <w:w w:val="97"/>
          <w:sz w:val="16"/>
          <w:szCs w:val="16"/>
        </w:rPr>
        <w:t>li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7"/>
          <w:sz w:val="16"/>
          <w:szCs w:val="16"/>
        </w:rPr>
        <w:t>se</w:t>
      </w:r>
      <w:r w:rsidRPr="00FA791A">
        <w:rPr>
          <w:rFonts w:ascii="Lucida Sans Unicode" w:eastAsia="Lucida Sans Unicode" w:hAnsi="Lucida Sans Unicode" w:cs="Lucida Sans Unicode"/>
          <w:i/>
          <w:w w:val="97"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i/>
          <w:spacing w:val="3"/>
          <w:w w:val="9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a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pacing w:val="11"/>
          <w:sz w:val="16"/>
          <w:szCs w:val="16"/>
        </w:rPr>
        <w:t xml:space="preserve"> </w:t>
      </w:r>
      <w:r w:rsidR="00E23694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10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%</w:t>
      </w:r>
      <w:r w:rsidRPr="00FA791A">
        <w:rPr>
          <w:rFonts w:ascii="Lucida Sans Unicode" w:eastAsia="Lucida Sans Unicode" w:hAnsi="Lucida Sans Unicode" w:cs="Lucida Sans Unicode"/>
          <w:i/>
          <w:spacing w:val="10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pe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 xml:space="preserve"> work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i/>
          <w:spacing w:val="-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day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 xml:space="preserve">. </w:t>
      </w:r>
      <w:r w:rsidRPr="00FA791A">
        <w:rPr>
          <w:rFonts w:ascii="Lucida Sans Unicode" w:eastAsia="Lucida Sans Unicode" w:hAnsi="Lucida Sans Unicode" w:cs="Lucida Sans Unicode"/>
          <w:i/>
          <w:spacing w:val="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o</w:t>
      </w:r>
      <w:r w:rsidRPr="00FA791A">
        <w:rPr>
          <w:rFonts w:ascii="Lucida Sans Unicode" w:eastAsia="Lucida Sans Unicode" w:hAnsi="Lucida Sans Unicode" w:cs="Lucida Sans Unicode"/>
          <w:i/>
          <w:spacing w:val="-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wor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 xml:space="preserve">k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ca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i/>
          <w:spacing w:val="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b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pacing w:val="-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accep</w:t>
      </w:r>
      <w:r w:rsidRPr="00FA791A">
        <w:rPr>
          <w:rFonts w:ascii="Lucida Sans Unicode" w:eastAsia="Lucida Sans Unicode" w:hAnsi="Lucida Sans Unicode" w:cs="Lucida Sans Unicode"/>
          <w:i/>
          <w:spacing w:val="3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d</w:t>
      </w:r>
      <w:r w:rsidRPr="00FA791A">
        <w:rPr>
          <w:rFonts w:ascii="Lucida Sans Unicode" w:eastAsia="Lucida Sans Unicode" w:hAnsi="Lucida Sans Unicode" w:cs="Lucida Sans Unicode"/>
          <w:i/>
          <w:spacing w:val="-1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af</w:t>
      </w:r>
      <w:r w:rsidRPr="00FA791A">
        <w:rPr>
          <w:rFonts w:ascii="Lucida Sans Unicode" w:eastAsia="Lucida Sans Unicode" w:hAnsi="Lucida Sans Unicode" w:cs="Lucida Sans Unicode"/>
          <w:i/>
          <w:spacing w:val="3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r</w:t>
      </w:r>
      <w:r w:rsidRPr="00FA791A">
        <w:rPr>
          <w:rFonts w:ascii="Lucida Sans Unicode" w:eastAsia="Lucida Sans Unicode" w:hAnsi="Lucida Sans Unicode" w:cs="Lucida Sans Unicode"/>
          <w:i/>
          <w:spacing w:val="1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feedbac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k</w:t>
      </w:r>
      <w:r w:rsidRPr="00FA791A">
        <w:rPr>
          <w:rFonts w:ascii="Lucida Sans Unicode" w:eastAsia="Lucida Sans Unicode" w:hAnsi="Lucida Sans Unicode" w:cs="Lucida Sans Unicode"/>
          <w:i/>
          <w:spacing w:val="-1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9"/>
          <w:sz w:val="16"/>
          <w:szCs w:val="16"/>
        </w:rPr>
        <w:t>h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102"/>
          <w:sz w:val="16"/>
          <w:szCs w:val="16"/>
        </w:rPr>
        <w:t xml:space="preserve">as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bee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i/>
          <w:spacing w:val="-17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ven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.</w:t>
      </w:r>
      <w:r w:rsidRPr="00FA791A">
        <w:rPr>
          <w:rFonts w:ascii="Lucida Sans Unicode" w:eastAsia="Lucida Sans Unicode" w:hAnsi="Lucida Sans Unicode" w:cs="Lucida Sans Unicode"/>
          <w:i/>
          <w:spacing w:val="43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P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l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eas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pacing w:val="-4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no</w:t>
      </w:r>
      <w:r w:rsidRPr="00FA791A">
        <w:rPr>
          <w:rFonts w:ascii="Lucida Sans Unicode" w:eastAsia="Lucida Sans Unicode" w:hAnsi="Lucida Sans Unicode" w:cs="Lucida Sans Unicode"/>
          <w:i/>
          <w:spacing w:val="3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pacing w:val="-1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3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h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pacing w:val="-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U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n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vers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i</w:t>
      </w:r>
      <w:r w:rsidRPr="00FA791A">
        <w:rPr>
          <w:rFonts w:ascii="Lucida Sans Unicode" w:eastAsia="Lucida Sans Unicode" w:hAnsi="Lucida Sans Unicode" w:cs="Lucida Sans Unicode"/>
          <w:i/>
          <w:spacing w:val="3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i/>
          <w:spacing w:val="5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reg</w:t>
      </w:r>
      <w:r w:rsidRPr="00FA791A">
        <w:rPr>
          <w:rFonts w:ascii="Lucida Sans Unicode" w:eastAsia="Lucida Sans Unicode" w:hAnsi="Lucida Sans Unicode" w:cs="Lucida Sans Unicode"/>
          <w:i/>
          <w:spacing w:val="-4"/>
          <w:sz w:val="16"/>
          <w:szCs w:val="16"/>
        </w:rPr>
        <w:t>u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la</w:t>
      </w:r>
      <w:r w:rsidRPr="00FA791A">
        <w:rPr>
          <w:rFonts w:ascii="Lucida Sans Unicode" w:eastAsia="Lucida Sans Unicode" w:hAnsi="Lucida Sans Unicode" w:cs="Lucida Sans Unicode"/>
          <w:i/>
          <w:spacing w:val="3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ion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s</w:t>
      </w:r>
      <w:r w:rsidRPr="00FA791A">
        <w:rPr>
          <w:rFonts w:ascii="Lucida Sans Unicode" w:eastAsia="Lucida Sans Unicode" w:hAnsi="Lucida Sans Unicode" w:cs="Lucida Sans Unicode"/>
          <w:i/>
          <w:spacing w:val="-6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regardin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i/>
          <w:spacing w:val="9"/>
          <w:sz w:val="16"/>
          <w:szCs w:val="16"/>
        </w:rPr>
        <w:t xml:space="preserve"> </w:t>
      </w:r>
      <w:r w:rsidRPr="00FA791A">
        <w:rPr>
          <w:rFonts w:ascii="Lucida Sans Unicode" w:eastAsia="Lucida Sans Unicode" w:hAnsi="Lucida Sans Unicode" w:cs="Lucida Sans Unicode"/>
          <w:i/>
          <w:spacing w:val="1"/>
          <w:sz w:val="16"/>
          <w:szCs w:val="16"/>
        </w:rPr>
        <w:t>academi</w:t>
      </w:r>
      <w:r w:rsidRPr="00FA791A">
        <w:rPr>
          <w:rFonts w:ascii="Lucida Sans Unicode" w:eastAsia="Lucida Sans Unicode" w:hAnsi="Lucida Sans Unicode" w:cs="Lucida Sans Unicode"/>
          <w:i/>
          <w:sz w:val="16"/>
          <w:szCs w:val="16"/>
        </w:rPr>
        <w:t xml:space="preserve">c 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9"/>
          <w:sz w:val="16"/>
          <w:szCs w:val="16"/>
        </w:rPr>
        <w:t>in</w:t>
      </w:r>
      <w:r w:rsidRPr="00FA791A">
        <w:rPr>
          <w:rFonts w:ascii="Lucida Sans Unicode" w:eastAsia="Lucida Sans Unicode" w:hAnsi="Lucida Sans Unicode" w:cs="Lucida Sans Unicode"/>
          <w:i/>
          <w:spacing w:val="3"/>
          <w:w w:val="10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4"/>
          <w:sz w:val="16"/>
          <w:szCs w:val="16"/>
        </w:rPr>
        <w:t>e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96"/>
          <w:sz w:val="16"/>
          <w:szCs w:val="16"/>
        </w:rPr>
        <w:t>g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108"/>
          <w:sz w:val="16"/>
          <w:szCs w:val="16"/>
        </w:rPr>
        <w:t>ri</w:t>
      </w:r>
      <w:r w:rsidRPr="00FA791A">
        <w:rPr>
          <w:rFonts w:ascii="Lucida Sans Unicode" w:eastAsia="Lucida Sans Unicode" w:hAnsi="Lucida Sans Unicode" w:cs="Lucida Sans Unicode"/>
          <w:i/>
          <w:spacing w:val="3"/>
          <w:w w:val="101"/>
          <w:sz w:val="16"/>
          <w:szCs w:val="16"/>
        </w:rPr>
        <w:t>t</w:t>
      </w:r>
      <w:r w:rsidRPr="00FA791A">
        <w:rPr>
          <w:rFonts w:ascii="Lucida Sans Unicode" w:eastAsia="Lucida Sans Unicode" w:hAnsi="Lucida Sans Unicode" w:cs="Lucida Sans Unicode"/>
          <w:i/>
          <w:spacing w:val="1"/>
          <w:w w:val="104"/>
          <w:sz w:val="16"/>
          <w:szCs w:val="16"/>
        </w:rPr>
        <w:t>y</w:t>
      </w:r>
      <w:r w:rsidRPr="00FA791A">
        <w:rPr>
          <w:rFonts w:ascii="Lucida Sans Unicode" w:eastAsia="Lucida Sans Unicode" w:hAnsi="Lucida Sans Unicode" w:cs="Lucida Sans Unicode"/>
          <w:i/>
          <w:w w:val="99"/>
          <w:sz w:val="16"/>
          <w:szCs w:val="16"/>
        </w:rPr>
        <w:t>.</w:t>
      </w:r>
    </w:p>
    <w:p w14:paraId="014CE089" w14:textId="1BC5BED6" w:rsidR="000549E7" w:rsidRPr="00FA791A" w:rsidRDefault="000549E7" w:rsidP="00A259DC">
      <w:pPr>
        <w:pStyle w:val="Heading2"/>
        <w:rPr>
          <w:rFonts w:cs="Lucida Sans Unicode"/>
          <w:sz w:val="16"/>
          <w:szCs w:val="16"/>
        </w:rPr>
      </w:pPr>
      <w:r w:rsidRPr="00FA791A">
        <w:t xml:space="preserve">Detailed Marking Criteria </w:t>
      </w:r>
    </w:p>
    <w:p w14:paraId="0E0152C9" w14:textId="71F51D62" w:rsidR="00C47757" w:rsidRPr="00FA791A" w:rsidRDefault="00C47757" w:rsidP="005657C3">
      <w:pPr>
        <w:spacing w:before="9" w:line="220" w:lineRule="exact"/>
        <w:ind w:left="882" w:right="1447" w:hanging="882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The </w:t>
      </w:r>
      <w:r w:rsidR="00E90DF4">
        <w:rPr>
          <w:rFonts w:ascii="Lucida Sans Unicode" w:eastAsia="Lucida Sans Unicode" w:hAnsi="Lucida Sans Unicode" w:cs="Lucida Sans Unicode"/>
          <w:sz w:val="16"/>
          <w:szCs w:val="16"/>
        </w:rPr>
        <w:t>Poster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accounts for </w:t>
      </w:r>
      <w:r w:rsidR="00E90DF4">
        <w:rPr>
          <w:rFonts w:ascii="Lucida Sans Unicode" w:eastAsia="Lucida Sans Unicode" w:hAnsi="Lucida Sans Unicode" w:cs="Lucida Sans Unicode"/>
          <w:sz w:val="16"/>
          <w:szCs w:val="16"/>
        </w:rPr>
        <w:t>10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% of the total final mark</w:t>
      </w:r>
      <w:r w:rsidR="005657C3" w:rsidRPr="00FA791A">
        <w:rPr>
          <w:rFonts w:ascii="Lucida Sans Unicode" w:eastAsia="Lucida Sans Unicode" w:hAnsi="Lucida Sans Unicode" w:cs="Lucida Sans Unicode"/>
          <w:sz w:val="16"/>
          <w:szCs w:val="16"/>
        </w:rPr>
        <w:t>.</w:t>
      </w:r>
    </w:p>
    <w:p w14:paraId="63D1A5EF" w14:textId="6EF90BD1" w:rsidR="00C47757" w:rsidRPr="00FA791A" w:rsidRDefault="00C47757" w:rsidP="005657C3">
      <w:pPr>
        <w:spacing w:before="9" w:line="220" w:lineRule="exact"/>
        <w:ind w:left="882" w:right="1447" w:hanging="882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Within that marking the relative weight given to different aspects of the report is as follows: </w:t>
      </w:r>
    </w:p>
    <w:p w14:paraId="63B70E4C" w14:textId="5FB270E5" w:rsidR="006E71D7" w:rsidRDefault="00E90DF4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b/>
          <w:sz w:val="16"/>
          <w:szCs w:val="16"/>
        </w:rPr>
      </w:pPr>
      <w:r>
        <w:rPr>
          <w:rFonts w:ascii="Lucida Sans Unicode" w:eastAsia="Lucida Sans Unicode" w:hAnsi="Lucida Sans Unicode" w:cs="Lucida Sans Unicode"/>
          <w:b/>
          <w:sz w:val="16"/>
          <w:szCs w:val="16"/>
        </w:rPr>
        <w:t>Presentation</w:t>
      </w:r>
      <w:r w:rsidR="00C47757" w:rsidRPr="00FA791A">
        <w:rPr>
          <w:rFonts w:ascii="Lucida Sans Unicode" w:eastAsia="Lucida Sans Unicode" w:hAnsi="Lucida Sans Unicode" w:cs="Lucida Sans Unicode"/>
          <w:b/>
          <w:sz w:val="16"/>
          <w:szCs w:val="16"/>
        </w:rPr>
        <w:t>:</w:t>
      </w:r>
      <w:r>
        <w:rPr>
          <w:rFonts w:ascii="Lucida Sans Unicode" w:eastAsia="Lucida Sans Unicode" w:hAnsi="Lucida Sans Unicode" w:cs="Lucida Sans Unicode"/>
          <w:b/>
          <w:sz w:val="16"/>
          <w:szCs w:val="16"/>
        </w:rPr>
        <w:t xml:space="preserve"> (5</w:t>
      </w:r>
      <w:r w:rsidR="0081171E" w:rsidRPr="00FA791A">
        <w:rPr>
          <w:rFonts w:ascii="Lucida Sans Unicode" w:eastAsia="Lucida Sans Unicode" w:hAnsi="Lucida Sans Unicode" w:cs="Lucida Sans Unicode"/>
          <w:b/>
          <w:sz w:val="16"/>
          <w:szCs w:val="16"/>
        </w:rPr>
        <w:t>%)</w:t>
      </w:r>
      <w:r w:rsidR="00C47757" w:rsidRPr="00FA791A">
        <w:rPr>
          <w:rFonts w:ascii="Lucida Sans Unicode" w:eastAsia="Lucida Sans Unicode" w:hAnsi="Lucida Sans Unicode" w:cs="Lucida Sans Unicode"/>
          <w:b/>
          <w:sz w:val="16"/>
          <w:szCs w:val="16"/>
        </w:rPr>
        <w:t xml:space="preserve"> </w:t>
      </w:r>
    </w:p>
    <w:p w14:paraId="1863A77F" w14:textId="7812014D" w:rsidR="003D73F0" w:rsidRPr="00771D05" w:rsidRDefault="003D73F0" w:rsidP="00771D05">
      <w:pPr>
        <w:pStyle w:val="ListParagraph"/>
        <w:numPr>
          <w:ilvl w:val="0"/>
          <w:numId w:val="13"/>
        </w:numPr>
        <w:spacing w:before="9" w:line="220" w:lineRule="exact"/>
        <w:ind w:right="1446"/>
        <w:rPr>
          <w:rFonts w:ascii="Lucida Sans Unicode" w:eastAsia="Lucida Sans Unicode" w:hAnsi="Lucida Sans Unicode" w:cs="Lucida Sans Unicode"/>
          <w:sz w:val="16"/>
          <w:szCs w:val="16"/>
        </w:rPr>
      </w:pPr>
      <w:r w:rsidRPr="00771D05">
        <w:rPr>
          <w:rFonts w:ascii="Lucida Sans Unicode" w:eastAsia="Lucida Sans Unicode" w:hAnsi="Lucida Sans Unicode" w:cs="Lucida Sans Unicode"/>
          <w:sz w:val="16"/>
          <w:szCs w:val="16"/>
        </w:rPr>
        <w:t xml:space="preserve">Functional: Clear title, author details and relevant references or links </w:t>
      </w:r>
    </w:p>
    <w:p w14:paraId="75D3B4DC" w14:textId="667C2520" w:rsidR="003D73F0" w:rsidRPr="00771D05" w:rsidRDefault="003D73F0" w:rsidP="00771D05">
      <w:pPr>
        <w:pStyle w:val="ListParagraph"/>
        <w:numPr>
          <w:ilvl w:val="0"/>
          <w:numId w:val="13"/>
        </w:numPr>
        <w:spacing w:before="9" w:line="220" w:lineRule="exact"/>
        <w:ind w:right="1446"/>
        <w:rPr>
          <w:rFonts w:ascii="Lucida Sans Unicode" w:eastAsia="Lucida Sans Unicode" w:hAnsi="Lucida Sans Unicode" w:cs="Lucida Sans Unicode"/>
          <w:sz w:val="16"/>
          <w:szCs w:val="16"/>
        </w:rPr>
      </w:pPr>
      <w:r w:rsidRPr="00771D05">
        <w:rPr>
          <w:rFonts w:ascii="Lucida Sans Unicode" w:eastAsia="Lucida Sans Unicode" w:hAnsi="Lucida Sans Unicode" w:cs="Lucida Sans Unicode"/>
          <w:sz w:val="16"/>
          <w:szCs w:val="16"/>
        </w:rPr>
        <w:t xml:space="preserve">Visual: Appropriate choice of palates, diagrams and figures; balanced layout </w:t>
      </w:r>
    </w:p>
    <w:p w14:paraId="64E29523" w14:textId="43A92E5E" w:rsidR="003D73F0" w:rsidRPr="00771D05" w:rsidRDefault="003D73F0" w:rsidP="00771D05">
      <w:pPr>
        <w:pStyle w:val="ListParagraph"/>
        <w:numPr>
          <w:ilvl w:val="0"/>
          <w:numId w:val="13"/>
        </w:numPr>
        <w:spacing w:before="9" w:line="220" w:lineRule="exact"/>
        <w:ind w:right="1446"/>
        <w:rPr>
          <w:rFonts w:ascii="Lucida Sans Unicode" w:eastAsia="Lucida Sans Unicode" w:hAnsi="Lucida Sans Unicode" w:cs="Lucida Sans Unicode"/>
          <w:sz w:val="16"/>
          <w:szCs w:val="16"/>
        </w:rPr>
      </w:pPr>
      <w:r w:rsidRPr="00771D05">
        <w:rPr>
          <w:rFonts w:ascii="Lucida Sans Unicode" w:eastAsia="Lucida Sans Unicode" w:hAnsi="Lucida Sans Unicode" w:cs="Lucida Sans Unicode"/>
          <w:sz w:val="16"/>
          <w:szCs w:val="16"/>
        </w:rPr>
        <w:t>Textual: readable, not crowded, consistent styling</w:t>
      </w:r>
    </w:p>
    <w:p w14:paraId="76F796DC" w14:textId="17F99304" w:rsidR="00E90DF4" w:rsidRPr="00FA791A" w:rsidRDefault="00E90DF4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b/>
          <w:sz w:val="16"/>
          <w:szCs w:val="16"/>
        </w:rPr>
      </w:pPr>
      <w:r>
        <w:rPr>
          <w:rFonts w:ascii="Lucida Sans Unicode" w:eastAsia="Lucida Sans Unicode" w:hAnsi="Lucida Sans Unicode" w:cs="Lucida Sans Unicode"/>
          <w:b/>
          <w:sz w:val="16"/>
          <w:szCs w:val="16"/>
        </w:rPr>
        <w:t>Content (5%)</w:t>
      </w:r>
    </w:p>
    <w:p w14:paraId="5AC9C53A" w14:textId="77777777" w:rsidR="00E90DF4" w:rsidRPr="00771D05" w:rsidRDefault="00C47757" w:rsidP="00771D05">
      <w:pPr>
        <w:pStyle w:val="ListParagraph"/>
        <w:numPr>
          <w:ilvl w:val="0"/>
          <w:numId w:val="12"/>
        </w:numPr>
        <w:spacing w:before="9" w:line="220" w:lineRule="exact"/>
        <w:ind w:right="1446"/>
        <w:rPr>
          <w:rFonts w:ascii="Lucida Sans Unicode" w:eastAsia="Lucida Sans Unicode" w:hAnsi="Lucida Sans Unicode" w:cs="Lucida Sans Unicode"/>
          <w:sz w:val="16"/>
          <w:szCs w:val="16"/>
        </w:rPr>
      </w:pPr>
      <w:r w:rsidRPr="00771D05">
        <w:rPr>
          <w:rFonts w:ascii="Lucida Sans Unicode" w:eastAsia="Lucida Sans Unicode" w:hAnsi="Lucida Sans Unicode" w:cs="Lucida Sans Unicode"/>
          <w:sz w:val="16"/>
          <w:szCs w:val="16"/>
        </w:rPr>
        <w:t xml:space="preserve">Clear account of the chosen topic and the rationale for analysing it from the two chosen perspectives </w:t>
      </w:r>
    </w:p>
    <w:p w14:paraId="6347528D" w14:textId="09A02428" w:rsidR="00C47757" w:rsidRPr="00771D05" w:rsidRDefault="00E90DF4" w:rsidP="00771D05">
      <w:pPr>
        <w:pStyle w:val="ListParagraph"/>
        <w:numPr>
          <w:ilvl w:val="0"/>
          <w:numId w:val="12"/>
        </w:numPr>
        <w:spacing w:before="9" w:line="220" w:lineRule="exact"/>
        <w:ind w:right="1446"/>
        <w:rPr>
          <w:rFonts w:ascii="Lucida Sans Unicode" w:eastAsia="Lucida Sans Unicode" w:hAnsi="Lucida Sans Unicode" w:cs="Lucida Sans Unicode"/>
          <w:sz w:val="16"/>
          <w:szCs w:val="16"/>
        </w:rPr>
      </w:pPr>
      <w:r w:rsidRPr="00771D05">
        <w:rPr>
          <w:rFonts w:ascii="Lucida Sans Unicode" w:eastAsia="Lucida Sans Unicode" w:hAnsi="Lucida Sans Unicode" w:cs="Lucida Sans Unicode"/>
          <w:sz w:val="16"/>
          <w:szCs w:val="16"/>
        </w:rPr>
        <w:t>A clear description of the models, methodologies and approaches of the two chosen disciplines, and an analysis of how this is of value.</w:t>
      </w:r>
    </w:p>
    <w:p w14:paraId="7115F4D1" w14:textId="19E28A05" w:rsidR="003D73F0" w:rsidRPr="00771D05" w:rsidRDefault="003D73F0" w:rsidP="00771D05">
      <w:pPr>
        <w:pStyle w:val="ListParagraph"/>
        <w:numPr>
          <w:ilvl w:val="0"/>
          <w:numId w:val="12"/>
        </w:numPr>
        <w:spacing w:before="9" w:line="220" w:lineRule="exact"/>
        <w:ind w:right="1446"/>
        <w:rPr>
          <w:rFonts w:ascii="Lucida Sans Unicode" w:eastAsia="Lucida Sans Unicode" w:hAnsi="Lucida Sans Unicode" w:cs="Lucida Sans Unicode"/>
          <w:sz w:val="16"/>
          <w:szCs w:val="16"/>
        </w:rPr>
      </w:pPr>
      <w:r w:rsidRPr="00771D05">
        <w:rPr>
          <w:rFonts w:ascii="Lucida Sans Unicode" w:eastAsia="Lucida Sans Unicode" w:hAnsi="Lucida Sans Unicode" w:cs="Lucida Sans Unicode"/>
          <w:sz w:val="16"/>
          <w:szCs w:val="16"/>
        </w:rPr>
        <w:t>Appropriate and clear use of figures, tables and diagrams in relation to the presented argument</w:t>
      </w:r>
    </w:p>
    <w:p w14:paraId="3C3F82BA" w14:textId="3434A94F" w:rsidR="005657C3" w:rsidRPr="00FA791A" w:rsidRDefault="005657C3" w:rsidP="00A259DC">
      <w:pPr>
        <w:pStyle w:val="Heading2"/>
      </w:pPr>
      <w:r w:rsidRPr="00FA791A">
        <w:t>Notes:</w:t>
      </w:r>
    </w:p>
    <w:p w14:paraId="108EC6CE" w14:textId="15136180" w:rsidR="00B37633" w:rsidRDefault="003D13A7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Examples drawn from versions of previous </w:t>
      </w:r>
      <w:r w:rsidR="00771D05">
        <w:rPr>
          <w:rFonts w:ascii="Lucida Sans Unicode" w:eastAsia="Lucida Sans Unicode" w:hAnsi="Lucida Sans Unicode" w:cs="Lucida Sans Unicode"/>
          <w:sz w:val="16"/>
          <w:szCs w:val="16"/>
        </w:rPr>
        <w:t>posters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are provided to demonstrate different, yet valid interpretations of the task. </w:t>
      </w:r>
    </w:p>
    <w:p w14:paraId="4477BF23" w14:textId="506D846F" w:rsidR="003D13A7" w:rsidRPr="00FA791A" w:rsidRDefault="00B37633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Example posters all have comparative strengths and weaknesses, they are offered as a means help you think critically about what would make an effective poster. </w:t>
      </w:r>
    </w:p>
    <w:p w14:paraId="2BE47851" w14:textId="445EDA36" w:rsidR="007E5059" w:rsidRPr="00FA791A" w:rsidRDefault="007E5059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The poster presentation activity is designed to provide you with informal feedback before you hand in your poster. </w:t>
      </w:r>
    </w:p>
    <w:p w14:paraId="3DB599E8" w14:textId="139AE1C7" w:rsidR="0081171E" w:rsidRPr="00FA791A" w:rsidRDefault="0081171E" w:rsidP="00A259DC">
      <w:pPr>
        <w:pStyle w:val="Heading2"/>
      </w:pPr>
      <w:r w:rsidRPr="00FA791A">
        <w:t xml:space="preserve">Working in groups and </w:t>
      </w:r>
      <w:r w:rsidR="00E04FEB" w:rsidRPr="00FA791A">
        <w:t>academic integrity</w:t>
      </w:r>
    </w:p>
    <w:p w14:paraId="60B4847A" w14:textId="650BCFAC" w:rsidR="00B37633" w:rsidRDefault="0081171E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You are strongly encouraged to work with your fellow students informally during the </w:t>
      </w:r>
      <w:r w:rsidR="007E5059">
        <w:rPr>
          <w:rFonts w:ascii="Lucida Sans Unicode" w:eastAsia="Lucida Sans Unicode" w:hAnsi="Lucida Sans Unicode" w:cs="Lucida Sans Unicode"/>
          <w:sz w:val="16"/>
          <w:szCs w:val="16"/>
        </w:rPr>
        <w:t xml:space="preserve">planning, 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research and proof reading stages of preparing this coursework. </w:t>
      </w:r>
    </w:p>
    <w:p w14:paraId="2EDCF655" w14:textId="726EB285" w:rsidR="0081171E" w:rsidRPr="00FA791A" w:rsidRDefault="00E04FEB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>As with all university work</w:t>
      </w:r>
      <w:r w:rsidR="0081171E"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, it is important to understand that the </w:t>
      </w:r>
      <w:r w:rsidR="00A20C9E" w:rsidRPr="00FA791A">
        <w:rPr>
          <w:rFonts w:ascii="Lucida Sans Unicode" w:eastAsia="Lucida Sans Unicode" w:hAnsi="Lucida Sans Unicode" w:cs="Lucida Sans Unicode"/>
          <w:sz w:val="16"/>
          <w:szCs w:val="16"/>
        </w:rPr>
        <w:t>coursework, which you hand in,</w:t>
      </w:r>
      <w:r w:rsidR="0081171E"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must be </w:t>
      </w:r>
      <w:r w:rsidR="00B37633">
        <w:rPr>
          <w:rFonts w:ascii="Lucida Sans Unicode" w:eastAsia="Lucida Sans Unicode" w:hAnsi="Lucida Sans Unicode" w:cs="Lucida Sans Unicode"/>
          <w:sz w:val="16"/>
          <w:szCs w:val="16"/>
        </w:rPr>
        <w:t>your own work</w:t>
      </w:r>
    </w:p>
    <w:p w14:paraId="66ECE44D" w14:textId="68CBD162" w:rsidR="0081171E" w:rsidRPr="00FA791A" w:rsidRDefault="0081171E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Please ensure that you are aware of the University’s regulations regarding academic integrity. All assignments are routinely examined </w:t>
      </w:r>
      <w:r w:rsidR="00B37633">
        <w:rPr>
          <w:rFonts w:ascii="Lucida Sans Unicode" w:eastAsia="Lucida Sans Unicode" w:hAnsi="Lucida Sans Unicode" w:cs="Lucida Sans Unicode"/>
          <w:sz w:val="16"/>
          <w:szCs w:val="16"/>
        </w:rPr>
        <w:t>for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plagiarism </w:t>
      </w:r>
      <w:r w:rsidR="00B37633">
        <w:rPr>
          <w:rFonts w:ascii="Lucida Sans Unicode" w:eastAsia="Lucida Sans Unicode" w:hAnsi="Lucida Sans Unicode" w:cs="Lucida Sans Unicode"/>
          <w:sz w:val="16"/>
          <w:szCs w:val="16"/>
        </w:rPr>
        <w:t>to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detect any</w:t>
      </w:r>
      <w:r w:rsidR="007E5059">
        <w:rPr>
          <w:rFonts w:ascii="Lucida Sans Unicode" w:eastAsia="Lucida Sans Unicode" w:hAnsi="Lucida Sans Unicode" w:cs="Lucida Sans Unicode"/>
          <w:sz w:val="16"/>
          <w:szCs w:val="16"/>
        </w:rPr>
        <w:t xml:space="preserve"> overlap with the work of others.</w:t>
      </w:r>
    </w:p>
    <w:p w14:paraId="7FB02E66" w14:textId="77777777" w:rsidR="00A259DC" w:rsidRPr="00FA791A" w:rsidRDefault="00A259DC" w:rsidP="00A259DC">
      <w:pPr>
        <w:pStyle w:val="Heading3"/>
      </w:pPr>
      <w:r w:rsidRPr="00FA791A">
        <w:t>Associated tasks and deadlines</w:t>
      </w:r>
    </w:p>
    <w:p w14:paraId="3687D4EE" w14:textId="51679C54" w:rsidR="00A259DC" w:rsidRPr="00FA791A" w:rsidRDefault="00A259DC" w:rsidP="00C47757">
      <w:pPr>
        <w:spacing w:before="9" w:line="220" w:lineRule="exact"/>
        <w:ind w:right="1447"/>
        <w:rPr>
          <w:rFonts w:ascii="Lucida Sans Unicode" w:eastAsia="Lucida Sans Unicode" w:hAnsi="Lucida Sans Unicode" w:cs="Lucida Sans Unicode"/>
          <w:sz w:val="16"/>
          <w:szCs w:val="16"/>
        </w:rPr>
      </w:pP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You will need to </w:t>
      </w:r>
      <w:r w:rsidR="00420A3E">
        <w:rPr>
          <w:rFonts w:ascii="Lucida Sans Unicode" w:eastAsia="Lucida Sans Unicode" w:hAnsi="Lucida Sans Unicode" w:cs="Lucida Sans Unicode"/>
          <w:sz w:val="16"/>
          <w:szCs w:val="16"/>
        </w:rPr>
        <w:t>prepare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</w:t>
      </w:r>
      <w:r w:rsidR="00420A3E">
        <w:rPr>
          <w:rFonts w:ascii="Lucida Sans Unicode" w:eastAsia="Lucida Sans Unicode" w:hAnsi="Lucida Sans Unicode" w:cs="Lucida Sans Unicode"/>
          <w:sz w:val="16"/>
          <w:szCs w:val="16"/>
        </w:rPr>
        <w:t>a draft of your</w:t>
      </w:r>
      <w:r w:rsidRPr="00FA791A">
        <w:rPr>
          <w:rFonts w:ascii="Lucida Sans Unicode" w:eastAsia="Lucida Sans Unicode" w:hAnsi="Lucida Sans Unicode" w:cs="Lucida Sans Unicode"/>
          <w:sz w:val="16"/>
          <w:szCs w:val="16"/>
        </w:rPr>
        <w:t xml:space="preserve"> poster for the poster </w:t>
      </w:r>
      <w:r w:rsidR="00542024">
        <w:rPr>
          <w:rFonts w:ascii="Lucida Sans Unicode" w:eastAsia="Lucida Sans Unicode" w:hAnsi="Lucida Sans Unicode" w:cs="Lucida Sans Unicode"/>
          <w:sz w:val="16"/>
          <w:szCs w:val="16"/>
        </w:rPr>
        <w:t>demo</w:t>
      </w:r>
      <w:r w:rsidR="00420A3E">
        <w:rPr>
          <w:rFonts w:ascii="Lucida Sans Unicode" w:eastAsia="Lucida Sans Unicode" w:hAnsi="Lucida Sans Unicode" w:cs="Lucida Sans Unicode"/>
          <w:sz w:val="16"/>
          <w:szCs w:val="16"/>
        </w:rPr>
        <w:t xml:space="preserve"> to be displayed on a data projector</w:t>
      </w:r>
      <w:r w:rsidR="00542024">
        <w:rPr>
          <w:rFonts w:ascii="Lucida Sans Unicode" w:eastAsia="Lucida Sans Unicode" w:hAnsi="Lucida Sans Unicode" w:cs="Lucida Sans Unicode"/>
          <w:sz w:val="16"/>
          <w:szCs w:val="16"/>
        </w:rPr>
        <w:t>.</w:t>
      </w:r>
    </w:p>
    <w:sectPr w:rsidR="00A259DC" w:rsidRPr="00FA791A">
      <w:type w:val="continuous"/>
      <w:pgSz w:w="11900" w:h="16840"/>
      <w:pgMar w:top="1480" w:right="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3155" w14:textId="77777777" w:rsidR="00E23694" w:rsidRDefault="00E23694" w:rsidP="001571D5">
      <w:r>
        <w:separator/>
      </w:r>
    </w:p>
  </w:endnote>
  <w:endnote w:type="continuationSeparator" w:id="0">
    <w:p w14:paraId="216A73D1" w14:textId="77777777" w:rsidR="00E23694" w:rsidRDefault="00E23694" w:rsidP="0015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9BD5" w14:textId="77777777" w:rsidR="00E23694" w:rsidRDefault="00E23694" w:rsidP="001571D5">
      <w:r>
        <w:separator/>
      </w:r>
    </w:p>
  </w:footnote>
  <w:footnote w:type="continuationSeparator" w:id="0">
    <w:p w14:paraId="4FB97B33" w14:textId="77777777" w:rsidR="00E23694" w:rsidRDefault="00E23694" w:rsidP="0015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74"/>
    <w:multiLevelType w:val="multilevel"/>
    <w:tmpl w:val="246E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395A9D"/>
    <w:multiLevelType w:val="hybridMultilevel"/>
    <w:tmpl w:val="06621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E7D4D"/>
    <w:multiLevelType w:val="hybridMultilevel"/>
    <w:tmpl w:val="C35E91A2"/>
    <w:lvl w:ilvl="0" w:tplc="4B20A2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D80988"/>
    <w:multiLevelType w:val="hybridMultilevel"/>
    <w:tmpl w:val="C39E2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93F34"/>
    <w:multiLevelType w:val="hybridMultilevel"/>
    <w:tmpl w:val="E5D0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521F"/>
    <w:multiLevelType w:val="hybridMultilevel"/>
    <w:tmpl w:val="80E205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095042"/>
    <w:multiLevelType w:val="multilevel"/>
    <w:tmpl w:val="246E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B5C229F"/>
    <w:multiLevelType w:val="hybridMultilevel"/>
    <w:tmpl w:val="E9E212A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2E924D34"/>
    <w:multiLevelType w:val="hybridMultilevel"/>
    <w:tmpl w:val="20AE2A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57621E"/>
    <w:multiLevelType w:val="hybridMultilevel"/>
    <w:tmpl w:val="CF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1FCC"/>
    <w:multiLevelType w:val="hybridMultilevel"/>
    <w:tmpl w:val="350A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D1F29"/>
    <w:multiLevelType w:val="multilevel"/>
    <w:tmpl w:val="246E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94"/>
    <w:rsid w:val="00033B29"/>
    <w:rsid w:val="000549E7"/>
    <w:rsid w:val="00121C31"/>
    <w:rsid w:val="001571D5"/>
    <w:rsid w:val="0017102B"/>
    <w:rsid w:val="00186094"/>
    <w:rsid w:val="001D4AD3"/>
    <w:rsid w:val="001E43D9"/>
    <w:rsid w:val="00207B5D"/>
    <w:rsid w:val="00247746"/>
    <w:rsid w:val="00345E82"/>
    <w:rsid w:val="00364058"/>
    <w:rsid w:val="003D13A7"/>
    <w:rsid w:val="003D73F0"/>
    <w:rsid w:val="0040618B"/>
    <w:rsid w:val="00420A3E"/>
    <w:rsid w:val="00450954"/>
    <w:rsid w:val="00542024"/>
    <w:rsid w:val="005657C3"/>
    <w:rsid w:val="00630055"/>
    <w:rsid w:val="00644D09"/>
    <w:rsid w:val="006A1D83"/>
    <w:rsid w:val="006D418D"/>
    <w:rsid w:val="006E71D7"/>
    <w:rsid w:val="00767DAD"/>
    <w:rsid w:val="00771D05"/>
    <w:rsid w:val="00787FBA"/>
    <w:rsid w:val="007E5059"/>
    <w:rsid w:val="0081171E"/>
    <w:rsid w:val="00854693"/>
    <w:rsid w:val="00A20C9E"/>
    <w:rsid w:val="00A259DC"/>
    <w:rsid w:val="00A93708"/>
    <w:rsid w:val="00AA669C"/>
    <w:rsid w:val="00AC725B"/>
    <w:rsid w:val="00B37633"/>
    <w:rsid w:val="00C33AE6"/>
    <w:rsid w:val="00C47757"/>
    <w:rsid w:val="00E04FEB"/>
    <w:rsid w:val="00E23694"/>
    <w:rsid w:val="00E90DF4"/>
    <w:rsid w:val="00F723D8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E5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1A"/>
    <w:pPr>
      <w:spacing w:after="120"/>
    </w:pPr>
    <w:rPr>
      <w:rFonts w:ascii="Lucida Sans" w:hAnsi="Lucida Sans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9D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9DC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9DC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DC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9DC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9DC"/>
    <w:rPr>
      <w:rFonts w:ascii="Lucida Sans" w:eastAsiaTheme="majorEastAsia" w:hAnsi="Lucida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1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D5"/>
  </w:style>
  <w:style w:type="paragraph" w:styleId="Footer">
    <w:name w:val="footer"/>
    <w:basedOn w:val="Normal"/>
    <w:link w:val="FooterChar"/>
    <w:uiPriority w:val="99"/>
    <w:unhideWhenUsed/>
    <w:rsid w:val="00157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D5"/>
  </w:style>
  <w:style w:type="paragraph" w:styleId="DocumentMap">
    <w:name w:val="Document Map"/>
    <w:basedOn w:val="Normal"/>
    <w:link w:val="DocumentMapChar"/>
    <w:uiPriority w:val="99"/>
    <w:semiHidden/>
    <w:unhideWhenUsed/>
    <w:rsid w:val="00A937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708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1A"/>
    <w:pPr>
      <w:spacing w:after="120"/>
    </w:pPr>
    <w:rPr>
      <w:rFonts w:ascii="Lucida Sans" w:hAnsi="Lucida Sans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9D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9DC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9DC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DC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9DC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9DC"/>
    <w:rPr>
      <w:rFonts w:ascii="Lucida Sans" w:eastAsiaTheme="majorEastAsia" w:hAnsi="Lucida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1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D5"/>
  </w:style>
  <w:style w:type="paragraph" w:styleId="Footer">
    <w:name w:val="footer"/>
    <w:basedOn w:val="Normal"/>
    <w:link w:val="FooterChar"/>
    <w:uiPriority w:val="99"/>
    <w:unhideWhenUsed/>
    <w:rsid w:val="00157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D5"/>
  </w:style>
  <w:style w:type="paragraph" w:styleId="DocumentMap">
    <w:name w:val="Document Map"/>
    <w:basedOn w:val="Normal"/>
    <w:link w:val="DocumentMapChar"/>
    <w:uiPriority w:val="99"/>
    <w:semiHidden/>
    <w:unhideWhenUsed/>
    <w:rsid w:val="00A937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708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 White</cp:lastModifiedBy>
  <cp:revision>3</cp:revision>
  <cp:lastPrinted>2014-11-07T14:16:00Z</cp:lastPrinted>
  <dcterms:created xsi:type="dcterms:W3CDTF">2016-11-30T16:32:00Z</dcterms:created>
  <dcterms:modified xsi:type="dcterms:W3CDTF">2016-12-01T11:47:00Z</dcterms:modified>
</cp:coreProperties>
</file>