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25" w:rsidRDefault="00180A57">
      <w:pPr>
        <w:spacing w:before="59"/>
        <w:ind w:left="2578" w:right="351" w:hanging="2165"/>
        <w:rPr>
          <w:rFonts w:ascii="Georgia" w:eastAsia="Georgia" w:hAnsi="Georgia" w:cs="Georgia"/>
          <w:sz w:val="32"/>
          <w:szCs w:val="32"/>
        </w:rPr>
      </w:pPr>
      <w:r>
        <w:pict>
          <v:group id="_x0000_s1100" style="position:absolute;left:0;text-align:left;margin-left:65.25pt;margin-top:540.05pt;width:465pt;height:33.35pt;z-index:-251660800;mso-position-horizontal-relative:page;mso-position-vertical-relative:page" coordorigin="1305,10801" coordsize="9300,667">
            <v:shape id="_x0000_s1108" style="position:absolute;left:1315;top:10817;width:9278;height:636" coordorigin="1315,10817" coordsize="9278,636" path="m10594,10817r-106,l10488,11453r106,l10594,10817xe" fillcolor="#d9d9d9" stroked="f">
              <v:path arrowok="t"/>
            </v:shape>
            <v:shape id="_x0000_s1107" style="position:absolute;left:1315;top:10817;width:9278;height:636" coordorigin="1315,10817" coordsize="9278,636" path="m1418,10817r-103,l1315,11453r103,l1418,10817xe" fillcolor="#d9d9d9" stroked="f">
              <v:path arrowok="t"/>
            </v:shape>
            <v:shape id="_x0000_s1106" style="position:absolute;left:1418;top:10817;width:9070;height:317" coordorigin="1418,10817" coordsize="9070,317" path="m1418,11134r9070,l10488,10817r-9070,l1418,11134xe" fillcolor="#d9d9d9" stroked="f">
              <v:path arrowok="t"/>
            </v:shape>
            <v:shape id="_x0000_s1105" style="position:absolute;left:1418;top:11134;width:9070;height:319" coordorigin="1418,11134" coordsize="9070,319" path="m1418,11453r9070,l10488,11134r-9070,l1418,11453xe" fillcolor="#d9d9d9" stroked="f">
              <v:path arrowok="t"/>
            </v:shape>
            <v:shape id="_x0000_s1104" style="position:absolute;left:1315;top:10812;width:9278;height:0" coordorigin="1315,10812" coordsize="9278,0" path="m1315,10812r9279,e" filled="f" strokeweight=".58pt">
              <v:path arrowok="t"/>
            </v:shape>
            <v:shape id="_x0000_s1103" style="position:absolute;left:1310;top:10807;width:0;height:655" coordorigin="1310,10807" coordsize="0,655" path="m1310,10807r,655e" filled="f" strokeweight=".58pt">
              <v:path arrowok="t"/>
            </v:shape>
            <v:shape id="_x0000_s1102" style="position:absolute;left:1315;top:11458;width:9278;height:0" coordorigin="1315,11458" coordsize="9278,0" path="m1315,11458r9279,e" filled="f" strokeweight=".58pt">
              <v:path arrowok="t"/>
            </v:shape>
            <v:shape id="_x0000_s1101" style="position:absolute;left:10598;top:10807;width:0;height:655" coordorigin="10598,10807" coordsize="0,655" path="m10598,10807r,655e" filled="f" strokeweight=".58pt">
              <v:path arrowok="t"/>
            </v:shape>
            <w10:wrap anchorx="page" anchory="page"/>
          </v:group>
        </w:pict>
      </w:r>
      <w:r>
        <w:pict>
          <v:group id="_x0000_s1091" style="position:absolute;left:0;text-align:left;margin-left:65.25pt;margin-top:357.2pt;width:465pt;height:33.45pt;z-index:-251661824;mso-position-horizontal-relative:page;mso-position-vertical-relative:page" coordorigin="1305,7144" coordsize="9300,669">
            <v:shape id="_x0000_s1099" style="position:absolute;left:1315;top:7159;width:9278;height:638" coordorigin="1315,7159" coordsize="9278,638" path="m10594,7159r-106,l10488,7798r106,l10594,7159xe" fillcolor="#d9d9d9" stroked="f">
              <v:path arrowok="t"/>
            </v:shape>
            <v:shape id="_x0000_s1098" style="position:absolute;left:1315;top:7159;width:9278;height:638" coordorigin="1315,7159" coordsize="9278,638" path="m1418,7159r-103,l1315,7798r103,l1418,7159xe" fillcolor="#d9d9d9" stroked="f">
              <v:path arrowok="t"/>
            </v:shape>
            <v:shape id="_x0000_s1097" style="position:absolute;left:1418;top:7159;width:9070;height:319" coordorigin="1418,7159" coordsize="9070,319" path="m1418,7478r9070,l10488,7159r-9070,l1418,7478xe" fillcolor="#d9d9d9" stroked="f">
              <v:path arrowok="t"/>
            </v:shape>
            <v:shape id="_x0000_s1096" style="position:absolute;left:1418;top:7478;width:9070;height:319" coordorigin="1418,7478" coordsize="9070,319" path="m1418,7798r9070,l10488,7478r-9070,l1418,7798xe" fillcolor="#d9d9d9" stroked="f">
              <v:path arrowok="t"/>
            </v:shape>
            <v:shape id="_x0000_s1095" style="position:absolute;left:1315;top:7154;width:9278;height:0" coordorigin="1315,7154" coordsize="9278,0" path="m1315,7154r9279,e" filled="f" strokeweight=".58pt">
              <v:path arrowok="t"/>
            </v:shape>
            <v:shape id="_x0000_s1094" style="position:absolute;left:1310;top:7150;width:0;height:658" coordorigin="1310,7150" coordsize="0,658" path="m1310,7150r,657e" filled="f" strokeweight=".58pt">
              <v:path arrowok="t"/>
            </v:shape>
            <v:shape id="_x0000_s1093" style="position:absolute;left:1315;top:7802;width:9278;height:0" coordorigin="1315,7802" coordsize="9278,0" path="m1315,7802r9279,e" filled="f" strokeweight=".58pt">
              <v:path arrowok="t"/>
            </v:shape>
            <v:shape id="_x0000_s1092" style="position:absolute;left:10598;top:7150;width:0;height:658" coordorigin="10598,7150" coordsize="0,658" path="m10598,7150r,657e" filled="f" strokeweight=".58pt">
              <v:path arrowok="t"/>
            </v:shape>
            <w10:wrap anchorx="page" anchory="page"/>
          </v:group>
        </w:pict>
      </w:r>
      <w:r>
        <w:pict>
          <v:group id="_x0000_s1083" style="position:absolute;left:0;text-align:left;margin-left:65.25pt;margin-top:274.4pt;width:465pt;height:33.45pt;z-index:-251662848;mso-position-horizontal-relative:page;mso-position-vertical-relative:page" coordorigin="1305,5488" coordsize="9300,669">
            <v:shape id="_x0000_s1090" style="position:absolute;left:1315;top:5503;width:9278;height:638" coordorigin="1315,5503" coordsize="9278,638" path="m10594,5503r-106,l10488,6139r-9070,l1418,5503r-103,l1315,6142r9279,l10594,5503xe" fillcolor="#d9d9d9" stroked="f">
              <v:path arrowok="t"/>
            </v:shape>
            <v:shape id="_x0000_s1089" style="position:absolute;left:1418;top:5503;width:9070;height:319" coordorigin="1418,5503" coordsize="9070,319" path="m1418,5822r9070,l10488,5503r-9070,l1418,5822xe" fillcolor="#d9d9d9" stroked="f">
              <v:path arrowok="t"/>
            </v:shape>
            <v:shape id="_x0000_s1088" style="position:absolute;left:1418;top:5822;width:9070;height:317" coordorigin="1418,5822" coordsize="9070,317" path="m1418,6139r9070,l10488,5822r-9070,l1418,6139xe" fillcolor="#d9d9d9" stroked="f">
              <v:path arrowok="t"/>
            </v:shape>
            <v:shape id="_x0000_s1087" style="position:absolute;left:1315;top:5498;width:9278;height:0" coordorigin="1315,5498" coordsize="9278,0" path="m1315,5498r9279,e" filled="f" strokeweight=".58pt">
              <v:path arrowok="t"/>
            </v:shape>
            <v:shape id="_x0000_s1086" style="position:absolute;left:1310;top:5494;width:0;height:658" coordorigin="1310,5494" coordsize="0,658" path="m1310,5494r,657e" filled="f" strokeweight=".58pt">
              <v:path arrowok="t"/>
            </v:shape>
            <v:shape id="_x0000_s1085" style="position:absolute;left:1315;top:6146;width:9278;height:0" coordorigin="1315,6146" coordsize="9278,0" path="m1315,6146r9279,e" filled="f" strokeweight=".58pt">
              <v:path arrowok="t"/>
            </v:shape>
            <v:shape id="_x0000_s1084" style="position:absolute;left:10598;top:5494;width:0;height:658" coordorigin="10598,5494" coordsize="0,658" path="m10598,5494r,657e" filled="f" strokeweight=".58pt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65.25pt;margin-top:56.35pt;width:465pt;height:56.15pt;z-index:-251663872;mso-position-horizontal-relative:page;mso-position-vertical-relative:page" coordorigin="1305,1127" coordsize="9300,1123">
            <v:shape id="_x0000_s1082" style="position:absolute;left:1315;top:1142;width:9278;height:1092" coordorigin="1315,1142" coordsize="9278,1092" path="m10594,1142r-106,l10488,2234r106,l10594,1142xe" fillcolor="#d9d9d9" stroked="f">
              <v:path arrowok="t"/>
            </v:shape>
            <v:shape id="_x0000_s1081" style="position:absolute;left:1315;top:1142;width:9278;height:1092" coordorigin="1315,1142" coordsize="9278,1092" path="m1418,1142r-103,l1315,2234r103,l1418,1142xe" fillcolor="#d9d9d9" stroked="f">
              <v:path arrowok="t"/>
            </v:shape>
            <v:shape id="_x0000_s1080" style="position:absolute;left:1418;top:1142;width:9070;height:365" coordorigin="1418,1142" coordsize="9070,365" path="m1418,1507r9070,l10488,1142r-9070,l1418,1507xe" fillcolor="#d9d9d9" stroked="f">
              <v:path arrowok="t"/>
            </v:shape>
            <v:shape id="_x0000_s1079" style="position:absolute;left:1418;top:1507;width:9070;height:362" coordorigin="1418,1507" coordsize="9070,362" path="m1418,1870r9070,l10488,1507r-9070,l1418,1870xe" fillcolor="#d9d9d9" stroked="f">
              <v:path arrowok="t"/>
            </v:shape>
            <v:shape id="_x0000_s1078" style="position:absolute;left:1418;top:1870;width:9070;height:365" coordorigin="1418,1870" coordsize="9070,365" path="m1418,2234r9070,l10488,1870r-9070,l1418,2234xe" fillcolor="#d9d9d9" stroked="f">
              <v:path arrowok="t"/>
            </v:shape>
            <v:shape id="_x0000_s1077" style="position:absolute;left:1315;top:1138;width:9278;height:0" coordorigin="1315,1138" coordsize="9278,0" path="m1315,1138r9279,e" filled="f" strokeweight=".58pt">
              <v:path arrowok="t"/>
            </v:shape>
            <v:shape id="_x0000_s1076" style="position:absolute;left:1310;top:1133;width:0;height:1111" coordorigin="1310,1133" coordsize="0,1111" path="m1310,1133r,1111e" filled="f" strokeweight=".58pt">
              <v:path arrowok="t"/>
            </v:shape>
            <v:shape id="_x0000_s1075" style="position:absolute;left:1315;top:2239;width:9278;height:0" coordorigin="1315,2239" coordsize="9278,0" path="m1315,2239r9279,e" filled="f" strokeweight=".58pt">
              <v:path arrowok="t"/>
            </v:shape>
            <v:shape id="_x0000_s1074" style="position:absolute;left:10598;top:1133;width:0;height:1111" coordorigin="10598,1133" coordsize="0,1111" path="m10598,1133r,1111e" filled="f" strokeweight=".58pt">
              <v:path arrowok="t"/>
            </v:shape>
            <w10:wrap anchorx="page" anchory="page"/>
          </v:group>
        </w:pict>
      </w:r>
      <w:r w:rsidR="00455591">
        <w:rPr>
          <w:rFonts w:ascii="Georgia" w:eastAsia="Georgia" w:hAnsi="Georgia" w:cs="Georgia"/>
          <w:b/>
          <w:sz w:val="32"/>
          <w:szCs w:val="32"/>
        </w:rPr>
        <w:t>Rem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o</w:t>
      </w:r>
      <w:r w:rsidR="00455591">
        <w:rPr>
          <w:rFonts w:ascii="Georgia" w:eastAsia="Georgia" w:hAnsi="Georgia" w:cs="Georgia"/>
          <w:b/>
          <w:sz w:val="32"/>
          <w:szCs w:val="32"/>
        </w:rPr>
        <w:t>te</w:t>
      </w:r>
      <w:r w:rsidR="00455591">
        <w:rPr>
          <w:rFonts w:ascii="Georgia" w:eastAsia="Georgia" w:hAnsi="Georgia" w:cs="Georgia"/>
          <w:b/>
          <w:spacing w:val="-13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S</w:t>
      </w:r>
      <w:r w:rsidR="00455591">
        <w:rPr>
          <w:rFonts w:ascii="Georgia" w:eastAsia="Georgia" w:hAnsi="Georgia" w:cs="Georgia"/>
          <w:b/>
          <w:sz w:val="32"/>
          <w:szCs w:val="32"/>
        </w:rPr>
        <w:t>e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n</w:t>
      </w:r>
      <w:r w:rsidR="00455591">
        <w:rPr>
          <w:rFonts w:ascii="Georgia" w:eastAsia="Georgia" w:hAnsi="Georgia" w:cs="Georgia"/>
          <w:b/>
          <w:sz w:val="32"/>
          <w:szCs w:val="32"/>
        </w:rPr>
        <w:t>s</w:t>
      </w:r>
      <w:r w:rsidR="00455591">
        <w:rPr>
          <w:rFonts w:ascii="Georgia" w:eastAsia="Georgia" w:hAnsi="Georgia" w:cs="Georgia"/>
          <w:b/>
          <w:spacing w:val="3"/>
          <w:sz w:val="32"/>
          <w:szCs w:val="32"/>
        </w:rPr>
        <w:t>i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n</w:t>
      </w:r>
      <w:r w:rsidR="00455591">
        <w:rPr>
          <w:rFonts w:ascii="Georgia" w:eastAsia="Georgia" w:hAnsi="Georgia" w:cs="Georgia"/>
          <w:b/>
          <w:sz w:val="32"/>
          <w:szCs w:val="32"/>
        </w:rPr>
        <w:t>g</w:t>
      </w:r>
      <w:r w:rsidR="00455591">
        <w:rPr>
          <w:rFonts w:ascii="Georgia" w:eastAsia="Georgia" w:hAnsi="Georgia" w:cs="Georgia"/>
          <w:b/>
          <w:spacing w:val="-11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pacing w:val="-1"/>
          <w:sz w:val="32"/>
          <w:szCs w:val="32"/>
        </w:rPr>
        <w:t>f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o</w:t>
      </w:r>
      <w:r w:rsidR="00455591">
        <w:rPr>
          <w:rFonts w:ascii="Georgia" w:eastAsia="Georgia" w:hAnsi="Georgia" w:cs="Georgia"/>
          <w:b/>
          <w:sz w:val="32"/>
          <w:szCs w:val="32"/>
        </w:rPr>
        <w:t>r</w:t>
      </w:r>
      <w:r w:rsidR="00455591">
        <w:rPr>
          <w:rFonts w:ascii="Georgia" w:eastAsia="Georgia" w:hAnsi="Georgia" w:cs="Georgia"/>
          <w:b/>
          <w:spacing w:val="-5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z w:val="32"/>
          <w:szCs w:val="32"/>
        </w:rPr>
        <w:t>Ear</w:t>
      </w:r>
      <w:r w:rsidR="00455591">
        <w:rPr>
          <w:rFonts w:ascii="Georgia" w:eastAsia="Georgia" w:hAnsi="Georgia" w:cs="Georgia"/>
          <w:b/>
          <w:spacing w:val="3"/>
          <w:sz w:val="32"/>
          <w:szCs w:val="32"/>
        </w:rPr>
        <w:t>t</w:t>
      </w:r>
      <w:r w:rsidR="00455591">
        <w:rPr>
          <w:rFonts w:ascii="Georgia" w:eastAsia="Georgia" w:hAnsi="Georgia" w:cs="Georgia"/>
          <w:b/>
          <w:sz w:val="32"/>
          <w:szCs w:val="32"/>
        </w:rPr>
        <w:t>h</w:t>
      </w:r>
      <w:r w:rsidR="00455591">
        <w:rPr>
          <w:rFonts w:ascii="Georgia" w:eastAsia="Georgia" w:hAnsi="Georgia" w:cs="Georgia"/>
          <w:b/>
          <w:spacing w:val="-9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O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b</w:t>
      </w:r>
      <w:r w:rsidR="00455591">
        <w:rPr>
          <w:rFonts w:ascii="Georgia" w:eastAsia="Georgia" w:hAnsi="Georgia" w:cs="Georgia"/>
          <w:b/>
          <w:sz w:val="32"/>
          <w:szCs w:val="32"/>
        </w:rPr>
        <w:t>se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r</w:t>
      </w:r>
      <w:r w:rsidR="00455591">
        <w:rPr>
          <w:rFonts w:ascii="Georgia" w:eastAsia="Georgia" w:hAnsi="Georgia" w:cs="Georgia"/>
          <w:b/>
          <w:spacing w:val="-1"/>
          <w:sz w:val="32"/>
          <w:szCs w:val="32"/>
        </w:rPr>
        <w:t>v</w:t>
      </w:r>
      <w:r w:rsidR="00455591">
        <w:rPr>
          <w:rFonts w:ascii="Georgia" w:eastAsia="Georgia" w:hAnsi="Georgia" w:cs="Georgia"/>
          <w:b/>
          <w:sz w:val="32"/>
          <w:szCs w:val="32"/>
        </w:rPr>
        <w:t>ati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on</w:t>
      </w:r>
      <w:r w:rsidR="00455591">
        <w:rPr>
          <w:rFonts w:ascii="Georgia" w:eastAsia="Georgia" w:hAnsi="Georgia" w:cs="Georgia"/>
          <w:b/>
          <w:sz w:val="32"/>
          <w:szCs w:val="32"/>
        </w:rPr>
        <w:t>:</w:t>
      </w:r>
      <w:r w:rsidR="00455591">
        <w:rPr>
          <w:rFonts w:ascii="Georgia" w:eastAsia="Georgia" w:hAnsi="Georgia" w:cs="Georgia"/>
          <w:b/>
          <w:spacing w:val="-20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Pr</w:t>
      </w:r>
      <w:r w:rsidR="00455591">
        <w:rPr>
          <w:rFonts w:ascii="Georgia" w:eastAsia="Georgia" w:hAnsi="Georgia" w:cs="Georgia"/>
          <w:b/>
          <w:sz w:val="32"/>
          <w:szCs w:val="32"/>
        </w:rPr>
        <w:t>a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c</w:t>
      </w:r>
      <w:r w:rsidR="00455591">
        <w:rPr>
          <w:rFonts w:ascii="Georgia" w:eastAsia="Georgia" w:hAnsi="Georgia" w:cs="Georgia"/>
          <w:b/>
          <w:sz w:val="32"/>
          <w:szCs w:val="32"/>
        </w:rPr>
        <w:t>ti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c</w:t>
      </w:r>
      <w:r w:rsidR="00455591">
        <w:rPr>
          <w:rFonts w:ascii="Georgia" w:eastAsia="Georgia" w:hAnsi="Georgia" w:cs="Georgia"/>
          <w:b/>
          <w:sz w:val="32"/>
          <w:szCs w:val="32"/>
        </w:rPr>
        <w:t>al</w:t>
      </w:r>
      <w:r w:rsidR="00455591">
        <w:rPr>
          <w:rFonts w:ascii="Georgia" w:eastAsia="Georgia" w:hAnsi="Georgia" w:cs="Georgia"/>
          <w:b/>
          <w:spacing w:val="-14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z w:val="32"/>
          <w:szCs w:val="32"/>
        </w:rPr>
        <w:t xml:space="preserve">5 - </w:t>
      </w:r>
      <w:r w:rsidR="00455591">
        <w:rPr>
          <w:rFonts w:ascii="Georgia" w:eastAsia="Georgia" w:hAnsi="Georgia" w:cs="Georgia"/>
          <w:b/>
          <w:spacing w:val="-1"/>
          <w:sz w:val="32"/>
          <w:szCs w:val="32"/>
        </w:rPr>
        <w:t>S</w:t>
      </w:r>
      <w:r w:rsidR="00455591">
        <w:rPr>
          <w:rFonts w:ascii="Georgia" w:eastAsia="Georgia" w:hAnsi="Georgia" w:cs="Georgia"/>
          <w:b/>
          <w:sz w:val="32"/>
          <w:szCs w:val="32"/>
        </w:rPr>
        <w:t>u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p</w:t>
      </w:r>
      <w:r w:rsidR="00455591">
        <w:rPr>
          <w:rFonts w:ascii="Georgia" w:eastAsia="Georgia" w:hAnsi="Georgia" w:cs="Georgia"/>
          <w:b/>
          <w:sz w:val="32"/>
          <w:szCs w:val="32"/>
        </w:rPr>
        <w:t>e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r</w:t>
      </w:r>
      <w:r w:rsidR="00455591">
        <w:rPr>
          <w:rFonts w:ascii="Georgia" w:eastAsia="Georgia" w:hAnsi="Georgia" w:cs="Georgia"/>
          <w:b/>
          <w:spacing w:val="-1"/>
          <w:sz w:val="32"/>
          <w:szCs w:val="32"/>
        </w:rPr>
        <w:t>v</w:t>
      </w:r>
      <w:r w:rsidR="00455591">
        <w:rPr>
          <w:rFonts w:ascii="Georgia" w:eastAsia="Georgia" w:hAnsi="Georgia" w:cs="Georgia"/>
          <w:b/>
          <w:sz w:val="32"/>
          <w:szCs w:val="32"/>
        </w:rPr>
        <w:t>is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e</w:t>
      </w:r>
      <w:r w:rsidR="00455591">
        <w:rPr>
          <w:rFonts w:ascii="Georgia" w:eastAsia="Georgia" w:hAnsi="Georgia" w:cs="Georgia"/>
          <w:b/>
          <w:sz w:val="32"/>
          <w:szCs w:val="32"/>
        </w:rPr>
        <w:t>d</w:t>
      </w:r>
      <w:r w:rsidR="00455591">
        <w:rPr>
          <w:rFonts w:ascii="Georgia" w:eastAsia="Georgia" w:hAnsi="Georgia" w:cs="Georgia"/>
          <w:b/>
          <w:spacing w:val="-18"/>
          <w:sz w:val="32"/>
          <w:szCs w:val="32"/>
        </w:rPr>
        <w:t xml:space="preserve"> </w:t>
      </w:r>
      <w:r w:rsidR="00455591">
        <w:rPr>
          <w:rFonts w:ascii="Georgia" w:eastAsia="Georgia" w:hAnsi="Georgia" w:cs="Georgia"/>
          <w:b/>
          <w:sz w:val="32"/>
          <w:szCs w:val="32"/>
        </w:rPr>
        <w:t>C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l</w:t>
      </w:r>
      <w:r w:rsidR="00455591">
        <w:rPr>
          <w:rFonts w:ascii="Georgia" w:eastAsia="Georgia" w:hAnsi="Georgia" w:cs="Georgia"/>
          <w:b/>
          <w:spacing w:val="2"/>
          <w:sz w:val="32"/>
          <w:szCs w:val="32"/>
        </w:rPr>
        <w:t>a</w:t>
      </w:r>
      <w:r w:rsidR="00455591">
        <w:rPr>
          <w:rFonts w:ascii="Georgia" w:eastAsia="Georgia" w:hAnsi="Georgia" w:cs="Georgia"/>
          <w:b/>
          <w:sz w:val="32"/>
          <w:szCs w:val="32"/>
        </w:rPr>
        <w:t>ssi</w:t>
      </w:r>
      <w:r w:rsidR="00455591">
        <w:rPr>
          <w:rFonts w:ascii="Georgia" w:eastAsia="Georgia" w:hAnsi="Georgia" w:cs="Georgia"/>
          <w:b/>
          <w:spacing w:val="-1"/>
          <w:sz w:val="32"/>
          <w:szCs w:val="32"/>
        </w:rPr>
        <w:t>f</w:t>
      </w:r>
      <w:r w:rsidR="00455591">
        <w:rPr>
          <w:rFonts w:ascii="Georgia" w:eastAsia="Georgia" w:hAnsi="Georgia" w:cs="Georgia"/>
          <w:b/>
          <w:sz w:val="32"/>
          <w:szCs w:val="32"/>
        </w:rPr>
        <w:t>i</w:t>
      </w:r>
      <w:r w:rsidR="00455591">
        <w:rPr>
          <w:rFonts w:ascii="Georgia" w:eastAsia="Georgia" w:hAnsi="Georgia" w:cs="Georgia"/>
          <w:b/>
          <w:spacing w:val="3"/>
          <w:sz w:val="32"/>
          <w:szCs w:val="32"/>
        </w:rPr>
        <w:t>c</w:t>
      </w:r>
      <w:r w:rsidR="00455591">
        <w:rPr>
          <w:rFonts w:ascii="Georgia" w:eastAsia="Georgia" w:hAnsi="Georgia" w:cs="Georgia"/>
          <w:b/>
          <w:sz w:val="32"/>
          <w:szCs w:val="32"/>
        </w:rPr>
        <w:t>ati</w:t>
      </w:r>
      <w:r w:rsidR="00455591">
        <w:rPr>
          <w:rFonts w:ascii="Georgia" w:eastAsia="Georgia" w:hAnsi="Georgia" w:cs="Georgia"/>
          <w:b/>
          <w:spacing w:val="1"/>
          <w:sz w:val="32"/>
          <w:szCs w:val="32"/>
        </w:rPr>
        <w:t>o</w:t>
      </w:r>
      <w:r w:rsidR="00455591">
        <w:rPr>
          <w:rFonts w:ascii="Georgia" w:eastAsia="Georgia" w:hAnsi="Georgia" w:cs="Georgia"/>
          <w:b/>
          <w:sz w:val="32"/>
          <w:szCs w:val="32"/>
        </w:rPr>
        <w:t>n</w:t>
      </w:r>
    </w:p>
    <w:p w:rsidR="004B1025" w:rsidRDefault="004B1025">
      <w:pPr>
        <w:spacing w:before="8" w:line="180" w:lineRule="exact"/>
        <w:rPr>
          <w:sz w:val="18"/>
          <w:szCs w:val="18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6"/>
        <w:ind w:left="118" w:right="6853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1"/>
          <w:sz w:val="22"/>
          <w:szCs w:val="22"/>
        </w:rPr>
        <w:t>Ai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 xml:space="preserve">d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Ob</w:t>
      </w:r>
      <w:r>
        <w:rPr>
          <w:rFonts w:ascii="Georgia" w:eastAsia="Georgia" w:hAnsi="Georgia" w:cs="Georgia"/>
          <w:b/>
          <w:sz w:val="22"/>
          <w:szCs w:val="22"/>
        </w:rPr>
        <w:t>j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</w:p>
    <w:p w:rsidR="004B1025" w:rsidRDefault="00455591">
      <w:pPr>
        <w:spacing w:before="3" w:line="240" w:lineRule="exact"/>
        <w:ind w:left="11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p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os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r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o 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pa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s  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h 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ind w:left="118" w:right="6137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re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z w:val="22"/>
          <w:szCs w:val="22"/>
        </w:rPr>
        <w:t>ks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r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</w:p>
    <w:p w:rsidR="004B1025" w:rsidRDefault="00455591">
      <w:pPr>
        <w:spacing w:line="240" w:lineRule="exact"/>
        <w:ind w:left="83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3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t</w:t>
      </w:r>
    </w:p>
    <w:p w:rsidR="004B1025" w:rsidRDefault="00455591">
      <w:pPr>
        <w:spacing w:before="2"/>
        <w:ind w:left="83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</w:p>
    <w:p w:rsidR="004B1025" w:rsidRDefault="00455591">
      <w:pPr>
        <w:spacing w:line="240" w:lineRule="exact"/>
        <w:ind w:left="83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3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 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ap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</w:p>
    <w:p w:rsidR="004B1025" w:rsidRDefault="00455591">
      <w:pPr>
        <w:spacing w:line="240" w:lineRule="exact"/>
        <w:ind w:left="83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position w:val="-1"/>
          <w:sz w:val="22"/>
          <w:szCs w:val="22"/>
        </w:rPr>
        <w:t xml:space="preserve">4. </w:t>
      </w:r>
      <w:r>
        <w:rPr>
          <w:rFonts w:ascii="Georgia" w:eastAsia="Georgia" w:hAnsi="Georgia" w:cs="Georgia"/>
          <w:spacing w:val="10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position w:val="-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h</w:t>
      </w:r>
      <w:r>
        <w:rPr>
          <w:rFonts w:ascii="Georgia" w:eastAsia="Georgia" w:hAnsi="Georgia" w:cs="Georgia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e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tr</w:t>
      </w:r>
      <w:r>
        <w:rPr>
          <w:rFonts w:ascii="Georgia" w:eastAsia="Georgia" w:hAnsi="Georgia" w:cs="Georgia"/>
          <w:position w:val="-1"/>
          <w:sz w:val="22"/>
          <w:szCs w:val="22"/>
        </w:rPr>
        <w:t>ix</w:t>
      </w:r>
      <w:bookmarkStart w:id="0" w:name="_GoBack"/>
      <w:bookmarkEnd w:id="0"/>
    </w:p>
    <w:p w:rsidR="004B1025" w:rsidRDefault="004B1025">
      <w:pPr>
        <w:spacing w:line="200" w:lineRule="exact"/>
      </w:pPr>
    </w:p>
    <w:p w:rsidR="004B1025" w:rsidRDefault="004B1025">
      <w:pPr>
        <w:spacing w:before="2" w:line="280" w:lineRule="exact"/>
        <w:rPr>
          <w:sz w:val="28"/>
          <w:szCs w:val="28"/>
        </w:rPr>
      </w:pPr>
    </w:p>
    <w:p w:rsidR="004B1025" w:rsidRDefault="00455591">
      <w:pPr>
        <w:spacing w:before="30" w:line="300" w:lineRule="exact"/>
        <w:ind w:left="11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position w:val="-1"/>
          <w:sz w:val="28"/>
          <w:szCs w:val="28"/>
        </w:rPr>
        <w:t>L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o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at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n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g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e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D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at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f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o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r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 xml:space="preserve"> t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>P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r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3"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-3"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l</w:t>
      </w:r>
    </w:p>
    <w:p w:rsidR="004B1025" w:rsidRDefault="004B1025">
      <w:pPr>
        <w:spacing w:before="2" w:line="140" w:lineRule="exact"/>
        <w:rPr>
          <w:sz w:val="15"/>
          <w:szCs w:val="15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6" w:line="240" w:lineRule="exact"/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position w:val="-1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le</w:t>
      </w:r>
      <w:r>
        <w:rPr>
          <w:rFonts w:ascii="Georgia" w:eastAsia="Georgia" w:hAnsi="Georgia" w:cs="Georgia"/>
          <w:position w:val="-1"/>
          <w:sz w:val="22"/>
          <w:szCs w:val="22"/>
        </w:rPr>
        <w:t>s f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h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ct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w</w:t>
      </w:r>
      <w:r>
        <w:rPr>
          <w:rFonts w:ascii="Georgia" w:eastAsia="Georgia" w:hAnsi="Georgia" w:cs="Georgia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w</w:t>
      </w:r>
      <w:r>
        <w:rPr>
          <w:rFonts w:ascii="Georgia" w:eastAsia="Georgia" w:hAnsi="Georgia" w:cs="Georgia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l</w:t>
      </w:r>
      <w:r>
        <w:rPr>
          <w:rFonts w:ascii="Georgia" w:eastAsia="Georgia" w:hAnsi="Georgia" w:cs="Georgia"/>
          <w:position w:val="-1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s</w:t>
      </w:r>
      <w:r>
        <w:rPr>
          <w:rFonts w:ascii="Georgia" w:eastAsia="Georgia" w:hAnsi="Georgia" w:cs="Georgia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th</w:t>
      </w:r>
      <w:r>
        <w:rPr>
          <w:rFonts w:ascii="Georgia" w:eastAsia="Georgia" w:hAnsi="Georgia" w:cs="Georgia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>me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pr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ct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5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.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n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n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g </w:t>
      </w:r>
      <w:proofErr w:type="spellStart"/>
      <w:r>
        <w:rPr>
          <w:rFonts w:ascii="Georgia" w:eastAsia="Georgia" w:hAnsi="Georgia" w:cs="Georgia"/>
          <w:position w:val="-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position w:val="-1"/>
          <w:sz w:val="22"/>
          <w:szCs w:val="22"/>
        </w:rPr>
        <w:t>ur</w:t>
      </w:r>
      <w:proofErr w:type="spellEnd"/>
    </w:p>
    <w:p w:rsidR="004B1025" w:rsidRDefault="004B1025">
      <w:pPr>
        <w:spacing w:line="200" w:lineRule="exact"/>
      </w:pPr>
    </w:p>
    <w:p w:rsidR="004B1025" w:rsidRDefault="004B1025">
      <w:pPr>
        <w:spacing w:before="2" w:line="280" w:lineRule="exact"/>
        <w:rPr>
          <w:sz w:val="28"/>
          <w:szCs w:val="28"/>
        </w:rPr>
      </w:pPr>
    </w:p>
    <w:p w:rsidR="004B1025" w:rsidRDefault="00455591">
      <w:pPr>
        <w:spacing w:before="30" w:line="300" w:lineRule="exact"/>
        <w:ind w:left="11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ma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g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e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l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f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tio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n</w:t>
      </w:r>
    </w:p>
    <w:p w:rsidR="004B1025" w:rsidRDefault="004B1025">
      <w:pPr>
        <w:spacing w:before="2" w:line="140" w:lineRule="exact"/>
        <w:rPr>
          <w:sz w:val="15"/>
          <w:szCs w:val="15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8" w:line="240" w:lineRule="exact"/>
        <w:ind w:left="118" w:right="73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1"/>
          <w:sz w:val="22"/>
          <w:szCs w:val="22"/>
        </w:rPr>
        <w:t>pr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proofErr w:type="gramStart"/>
      <w:r>
        <w:rPr>
          <w:rFonts w:ascii="Georgia" w:eastAsia="Georgia" w:hAnsi="Georgia" w:cs="Georgia"/>
          <w:sz w:val="22"/>
          <w:szCs w:val="22"/>
        </w:rPr>
        <w:t>2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3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cov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 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2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fu</w:t>
      </w:r>
      <w:r>
        <w:rPr>
          <w:rFonts w:ascii="Georgia" w:eastAsia="Georgia" w:hAnsi="Georgia" w:cs="Georgia"/>
          <w:spacing w:val="-1"/>
          <w:sz w:val="22"/>
          <w:szCs w:val="22"/>
        </w:rPr>
        <w:t>lly</w:t>
      </w:r>
      <w:r>
        <w:rPr>
          <w:rFonts w:ascii="Georgia" w:eastAsia="Georgia" w:hAnsi="Georgia" w:cs="Georgia"/>
          <w:sz w:val="22"/>
          <w:szCs w:val="22"/>
        </w:rPr>
        <w:t>,</w:t>
      </w:r>
      <w:proofErr w:type="gramEnd"/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proofErr w:type="spellEnd"/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spo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p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 t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L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y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id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diff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 xml:space="preserve">y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ir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sz w:val="22"/>
          <w:szCs w:val="22"/>
        </w:rPr>
        <w:t>ue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118" w:right="69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ds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ge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1"/>
          <w:sz w:val="22"/>
          <w:szCs w:val="22"/>
        </w:rPr>
        <w:t>analy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pe</w:t>
      </w:r>
      <w:r>
        <w:rPr>
          <w:rFonts w:ascii="Georgia" w:eastAsia="Georgia" w:hAnsi="Georgia" w:cs="Georgia"/>
          <w:spacing w:val="1"/>
          <w:sz w:val="22"/>
          <w:szCs w:val="22"/>
        </w:rPr>
        <w:t>ctr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-1"/>
          <w:sz w:val="22"/>
          <w:szCs w:val="22"/>
        </w:rPr>
        <w:t>kn</w:t>
      </w:r>
      <w:r>
        <w:rPr>
          <w:rFonts w:ascii="Georgia" w:eastAsia="Georgia" w:hAnsi="Georgia" w:cs="Georgia"/>
          <w:spacing w:val="1"/>
          <w:sz w:val="22"/>
          <w:szCs w:val="22"/>
        </w:rPr>
        <w:t>ow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h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rb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"/>
          <w:sz w:val="22"/>
          <w:szCs w:val="22"/>
        </w:rPr>
        <w:t>(tr</w:t>
      </w:r>
      <w:r>
        <w:rPr>
          <w:rFonts w:ascii="Georgia" w:eastAsia="Georgia" w:hAnsi="Georgia" w:cs="Georgia"/>
          <w:sz w:val="22"/>
          <w:szCs w:val="22"/>
        </w:rPr>
        <w:t>ai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 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elop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so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</w:t>
      </w:r>
      <w:r>
        <w:rPr>
          <w:rFonts w:ascii="Georgia" w:eastAsia="Georgia" w:hAnsi="Georgia" w:cs="Georgia"/>
          <w:sz w:val="22"/>
          <w:szCs w:val="22"/>
        </w:rPr>
        <w:t xml:space="preserve">l in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 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ge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2"/>
          <w:sz w:val="22"/>
          <w:szCs w:val="22"/>
        </w:rPr>
        <w:t>v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o </w:t>
      </w:r>
      <w:r>
        <w:rPr>
          <w:rFonts w:ascii="Georgia" w:eastAsia="Georgia" w:hAnsi="Georgia" w:cs="Georgia"/>
          <w:spacing w:val="1"/>
          <w:sz w:val="22"/>
          <w:szCs w:val="22"/>
        </w:rPr>
        <w:t>wh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 is m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imi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7" w:line="220" w:lineRule="exact"/>
        <w:rPr>
          <w:sz w:val="22"/>
          <w:szCs w:val="22"/>
        </w:rPr>
      </w:pPr>
    </w:p>
    <w:p w:rsidR="004B1025" w:rsidRDefault="00455591">
      <w:pPr>
        <w:spacing w:before="30" w:line="300" w:lineRule="exact"/>
        <w:ind w:left="11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K</w:t>
      </w:r>
      <w:r>
        <w:rPr>
          <w:rFonts w:ascii="Georgia" w:eastAsia="Georgia" w:hAnsi="Georgia" w:cs="Georgia"/>
          <w:b/>
          <w:spacing w:val="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1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: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Tr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3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n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n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g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e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e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v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e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lo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p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>me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n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t</w:t>
      </w:r>
    </w:p>
    <w:p w:rsidR="004B1025" w:rsidRDefault="004B1025">
      <w:pPr>
        <w:spacing w:line="140" w:lineRule="exact"/>
        <w:rPr>
          <w:sz w:val="15"/>
          <w:szCs w:val="15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6"/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.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De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g T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 xml:space="preserve">g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</w:t>
      </w:r>
    </w:p>
    <w:p w:rsidR="004B1025" w:rsidRDefault="00455591">
      <w:pPr>
        <w:spacing w:line="240" w:lineRule="exact"/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1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1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</w:p>
    <w:p w:rsidR="004B1025" w:rsidRDefault="00455591">
      <w:pPr>
        <w:spacing w:before="2"/>
        <w:ind w:left="478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me</w:t>
      </w:r>
      <w:r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 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yo</w:t>
      </w:r>
      <w:r>
        <w:rPr>
          <w:rFonts w:ascii="Georgia" w:eastAsia="Georgia" w:hAnsi="Georgia" w:cs="Georgia"/>
          <w:sz w:val="22"/>
          <w:szCs w:val="22"/>
        </w:rPr>
        <w:t>ur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ely</w:t>
      </w:r>
      <w:r>
        <w:rPr>
          <w:rFonts w:ascii="Georgia" w:eastAsia="Georgia" w:hAnsi="Georgia" w:cs="Georgia"/>
          <w:sz w:val="22"/>
          <w:szCs w:val="22"/>
        </w:rPr>
        <w:t>: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Gr</w:t>
      </w:r>
      <w:r>
        <w:rPr>
          <w:rFonts w:ascii="Georgia" w:eastAsia="Georgia" w:hAnsi="Georgia" w:cs="Georgia"/>
          <w:spacing w:val="-1"/>
          <w:sz w:val="22"/>
          <w:szCs w:val="22"/>
        </w:rPr>
        <w:t>ee</w:t>
      </w:r>
      <w:r>
        <w:rPr>
          <w:rFonts w:ascii="Georgia" w:eastAsia="Georgia" w:hAnsi="Georgia" w:cs="Georgia"/>
          <w:sz w:val="22"/>
          <w:szCs w:val="22"/>
        </w:rPr>
        <w:t>n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enn</w:t>
      </w:r>
      <w:r>
        <w:rPr>
          <w:rFonts w:ascii="Georgia" w:eastAsia="Georgia" w:hAnsi="Georgia" w:cs="Georgia"/>
          <w:sz w:val="22"/>
          <w:szCs w:val="22"/>
        </w:rPr>
        <w:t>a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3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>ell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4.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cr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/</w:t>
      </w:r>
      <w:r>
        <w:rPr>
          <w:rFonts w:ascii="Georgia" w:eastAsia="Georgia" w:hAnsi="Georgia" w:cs="Georgia"/>
          <w:spacing w:val="1"/>
          <w:sz w:val="22"/>
          <w:szCs w:val="22"/>
        </w:rPr>
        <w:t>so</w:t>
      </w:r>
      <w:r>
        <w:rPr>
          <w:rFonts w:ascii="Georgia" w:eastAsia="Georgia" w:hAnsi="Georgia" w:cs="Georgia"/>
          <w:sz w:val="22"/>
          <w:szCs w:val="22"/>
        </w:rPr>
        <w:t>il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ya</w:t>
      </w:r>
      <w:r>
        <w:rPr>
          <w:rFonts w:ascii="Georgia" w:eastAsia="Georgia" w:hAnsi="Georgia" w:cs="Georgia"/>
          <w:sz w:val="22"/>
          <w:szCs w:val="22"/>
        </w:rPr>
        <w:t>n</w:t>
      </w:r>
    </w:p>
    <w:p w:rsidR="004B1025" w:rsidRDefault="00455591">
      <w:pPr>
        <w:spacing w:before="2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5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-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ue</w:t>
      </w:r>
    </w:p>
    <w:p w:rsidR="004B1025" w:rsidRDefault="004B1025">
      <w:pPr>
        <w:spacing w:before="11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69" w:hanging="360"/>
        <w:jc w:val="both"/>
        <w:rPr>
          <w:rFonts w:ascii="Georgia" w:eastAsia="Georgia" w:hAnsi="Georgia" w:cs="Georgia"/>
          <w:sz w:val="22"/>
          <w:szCs w:val="22"/>
        </w:rPr>
        <w:sectPr w:rsidR="004B1025">
          <w:pgSz w:w="11900" w:h="16840"/>
          <w:pgMar w:top="1080" w:right="1300" w:bottom="280" w:left="1300" w:header="720" w:footer="720" w:gutter="0"/>
          <w:cols w:space="720"/>
        </w:sectPr>
      </w:pP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a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t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i/>
          <w:sz w:val="22"/>
          <w:szCs w:val="22"/>
        </w:rPr>
        <w:t>ue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i/>
          <w:sz w:val="22"/>
          <w:szCs w:val="22"/>
        </w:rPr>
        <w:t>d/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i/>
          <w:sz w:val="22"/>
          <w:szCs w:val="22"/>
        </w:rPr>
        <w:t>r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f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i/>
          <w:sz w:val="22"/>
          <w:szCs w:val="22"/>
        </w:rPr>
        <w:t xml:space="preserve">e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olo</w:t>
      </w:r>
      <w:r>
        <w:rPr>
          <w:rFonts w:ascii="Georgia" w:eastAsia="Georgia" w:hAnsi="Georgia" w:cs="Georgia"/>
          <w:i/>
          <w:sz w:val="22"/>
          <w:szCs w:val="22"/>
        </w:rPr>
        <w:t>ur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i/>
          <w:sz w:val="22"/>
          <w:szCs w:val="22"/>
        </w:rPr>
        <w:t>mp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i/>
          <w:sz w:val="22"/>
          <w:szCs w:val="22"/>
        </w:rPr>
        <w:t>te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i/>
          <w:sz w:val="22"/>
          <w:szCs w:val="22"/>
        </w:rPr>
        <w:t>.</w:t>
      </w:r>
      <w:r>
        <w:rPr>
          <w:rFonts w:ascii="Georgia" w:eastAsia="Georgia" w:hAnsi="Georgia" w:cs="Georgia"/>
          <w:i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ai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Go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 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ide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-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ov</w:t>
      </w:r>
      <w:r>
        <w:rPr>
          <w:rFonts w:ascii="Georgia" w:eastAsia="Georgia" w:hAnsi="Georgia" w:cs="Georgia"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55591">
      <w:pPr>
        <w:spacing w:before="72"/>
        <w:ind w:left="478" w:right="71" w:hanging="36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lastRenderedPageBreak/>
        <w:t>3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us</w:t>
      </w:r>
      <w:r>
        <w:rPr>
          <w:rFonts w:ascii="Georgia" w:eastAsia="Georgia" w:hAnsi="Georgia" w:cs="Georgia"/>
          <w:spacing w:val="3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os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ur 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if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-1"/>
          <w:sz w:val="22"/>
          <w:szCs w:val="22"/>
        </w:rPr>
        <w:t>nee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6" w:line="140" w:lineRule="exact"/>
        <w:rPr>
          <w:sz w:val="14"/>
          <w:szCs w:val="14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b/>
          <w:sz w:val="22"/>
          <w:szCs w:val="22"/>
        </w:rPr>
        <w:t>.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Si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at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 xml:space="preserve">- </w:t>
      </w:r>
      <w:proofErr w:type="spellStart"/>
      <w:r>
        <w:rPr>
          <w:rFonts w:ascii="Georgia" w:eastAsia="Georgia" w:hAnsi="Georgia" w:cs="Georgia"/>
          <w:b/>
          <w:spacing w:val="1"/>
          <w:sz w:val="22"/>
          <w:szCs w:val="22"/>
        </w:rPr>
        <w:t>Di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s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4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4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4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4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4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4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55591">
      <w:pPr>
        <w:spacing w:line="240" w:lineRule="exact"/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ea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d</w:t>
      </w:r>
      <w:r>
        <w:rPr>
          <w:rFonts w:ascii="Georgia" w:eastAsia="Georgia" w:hAnsi="Georgia" w:cs="Georgia"/>
          <w:b/>
          <w:spacing w:val="-96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l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l</w:t>
      </w:r>
      <w:r>
        <w:rPr>
          <w:rFonts w:ascii="Georgia" w:eastAsia="Georgia" w:hAnsi="Georgia" w:cs="Georgia"/>
          <w:b/>
          <w:spacing w:val="-95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th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e</w:t>
      </w:r>
      <w:r>
        <w:rPr>
          <w:rFonts w:ascii="Georgia" w:eastAsia="Georgia" w:hAnsi="Georgia" w:cs="Georgia"/>
          <w:b/>
          <w:spacing w:val="-95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ruc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tion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  <w:r>
        <w:rPr>
          <w:rFonts w:ascii="Georgia" w:eastAsia="Georgia" w:hAnsi="Georgia" w:cs="Georgia"/>
          <w:b/>
          <w:spacing w:val="-96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b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f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re</w:t>
      </w:r>
      <w:r>
        <w:rPr>
          <w:rFonts w:ascii="Georgia" w:eastAsia="Georgia" w:hAnsi="Georgia" w:cs="Georgia"/>
          <w:b/>
          <w:spacing w:val="-95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y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u</w:t>
      </w:r>
      <w:r>
        <w:rPr>
          <w:rFonts w:ascii="Georgia" w:eastAsia="Georgia" w:hAnsi="Georgia" w:cs="Georgia"/>
          <w:b/>
          <w:spacing w:val="-96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b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e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g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n</w:t>
      </w:r>
      <w:r>
        <w:rPr>
          <w:rFonts w:ascii="Georgia" w:eastAsia="Georgia" w:hAnsi="Georgia" w:cs="Georgia"/>
          <w:b/>
          <w:spacing w:val="-97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d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g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si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g</w:t>
      </w:r>
      <w:proofErr w:type="spellEnd"/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!</w:t>
      </w:r>
    </w:p>
    <w:p w:rsidR="004B1025" w:rsidRDefault="004B1025">
      <w:pPr>
        <w:spacing w:before="18" w:line="200" w:lineRule="exact"/>
      </w:pPr>
    </w:p>
    <w:p w:rsidR="004B1025" w:rsidRDefault="00455591">
      <w:pPr>
        <w:spacing w:before="36"/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st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proofErr w:type="spellStart"/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proofErr w:type="spellEnd"/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 m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gi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z w:val="22"/>
          <w:szCs w:val="22"/>
        </w:rPr>
        <w:t>n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 xml:space="preserve"> 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f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Inte</w:t>
      </w:r>
      <w:r>
        <w:rPr>
          <w:rFonts w:ascii="Georgia" w:eastAsia="Georgia" w:hAnsi="Georgia" w:cs="Georgia"/>
          <w:b/>
          <w:i/>
          <w:sz w:val="22"/>
          <w:szCs w:val="22"/>
        </w:rPr>
        <w:t>r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z w:val="22"/>
          <w:szCs w:val="22"/>
        </w:rPr>
        <w:t>t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T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b/>
          <w:i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: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 xml:space="preserve">y &gt;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z w:val="22"/>
          <w:szCs w:val="22"/>
        </w:rPr>
        <w:t>t</w:t>
      </w:r>
    </w:p>
    <w:p w:rsidR="004B1025" w:rsidRDefault="004B1025">
      <w:pPr>
        <w:spacing w:before="13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(</w:t>
      </w:r>
      <w:r>
        <w:rPr>
          <w:rFonts w:ascii="Georgia" w:eastAsia="Georgia" w:hAnsi="Georgia" w:cs="Georgia"/>
          <w:spacing w:val="-1"/>
          <w:sz w:val="22"/>
          <w:szCs w:val="22"/>
        </w:rPr>
        <w:t>Re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ur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ind w:left="478" w:right="69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i/>
          <w:sz w:val="22"/>
          <w:szCs w:val="22"/>
        </w:rPr>
        <w:t>I  T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l 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o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ze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3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ddi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os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p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 di</w:t>
      </w:r>
      <w:r>
        <w:rPr>
          <w:rFonts w:ascii="Georgia" w:eastAsia="Georgia" w:hAnsi="Georgia" w:cs="Georgia"/>
          <w:spacing w:val="-1"/>
          <w:sz w:val="22"/>
          <w:szCs w:val="22"/>
        </w:rPr>
        <w:t>alo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bo</w:t>
      </w:r>
      <w:r>
        <w:rPr>
          <w:rFonts w:ascii="Georgia" w:eastAsia="Georgia" w:hAnsi="Georgia" w:cs="Georgia"/>
          <w:sz w:val="22"/>
          <w:szCs w:val="22"/>
        </w:rPr>
        <w:t>x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ze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 xml:space="preserve">m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i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g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>,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i/>
          <w:sz w:val="22"/>
          <w:szCs w:val="22"/>
        </w:rPr>
        <w:t>r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ll</w:t>
      </w:r>
      <w:r>
        <w:rPr>
          <w:rFonts w:ascii="Georgia" w:eastAsia="Georgia" w:hAnsi="Georgia" w:cs="Georgia"/>
          <w:b/>
          <w:i/>
          <w:sz w:val="22"/>
          <w:szCs w:val="22"/>
        </w:rPr>
        <w:t>,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Zoo</w:t>
      </w:r>
      <w:r>
        <w:rPr>
          <w:rFonts w:ascii="Georgia" w:eastAsia="Georgia" w:hAnsi="Georgia" w:cs="Georgia"/>
          <w:b/>
          <w:i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ws</w:t>
      </w:r>
      <w:r>
        <w:rPr>
          <w:rFonts w:ascii="Georgia" w:eastAsia="Georgia" w:hAnsi="Georgia" w:cs="Georgia"/>
          <w:sz w:val="22"/>
          <w:szCs w:val="22"/>
        </w:rPr>
        <w:t>. 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wh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z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.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 digi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ze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an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o</w:t>
      </w:r>
      <w:r>
        <w:rPr>
          <w:rFonts w:ascii="Georgia" w:eastAsia="Georgia" w:hAnsi="Georgia" w:cs="Georgia"/>
          <w:spacing w:val="1"/>
          <w:sz w:val="22"/>
          <w:szCs w:val="22"/>
        </w:rPr>
        <w:t>pt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To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dig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izi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g,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go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55591">
      <w:pPr>
        <w:spacing w:before="1" w:line="240" w:lineRule="exact"/>
        <w:ind w:left="47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k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z w:val="22"/>
          <w:szCs w:val="22"/>
        </w:rPr>
        <w:t>ft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ov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nex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bo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y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n…an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ho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-1"/>
          <w:sz w:val="22"/>
          <w:szCs w:val="22"/>
        </w:rPr>
        <w:t>nn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71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3</w:t>
      </w:r>
      <w:r>
        <w:rPr>
          <w:rFonts w:ascii="Georgia" w:eastAsia="Georgia" w:hAnsi="Georgia" w:cs="Georgia"/>
          <w:sz w:val="22"/>
          <w:szCs w:val="22"/>
        </w:rPr>
        <w:t>.   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ue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proofErr w:type="spellEnd"/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il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ju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ish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t m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tto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lo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r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ig</w:t>
      </w:r>
      <w:r>
        <w:rPr>
          <w:rFonts w:ascii="Georgia" w:eastAsia="Georgia" w:hAnsi="Georgia" w:cs="Georgia"/>
          <w:b/>
          <w:i/>
          <w:sz w:val="22"/>
          <w:szCs w:val="22"/>
        </w:rPr>
        <w:t>ht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b/>
          <w:i/>
          <w:sz w:val="22"/>
          <w:szCs w:val="22"/>
        </w:rPr>
        <w:t>u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tto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118" w:right="69" w:firstLine="53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ide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 xml:space="preserve">ue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ox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mb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xel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h </w:t>
      </w:r>
      <w:r>
        <w:rPr>
          <w:rFonts w:ascii="Georgia" w:eastAsia="Georgia" w:hAnsi="Georgia" w:cs="Georgia"/>
          <w:spacing w:val="1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 di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laye</w:t>
      </w:r>
      <w:r>
        <w:rPr>
          <w:rFonts w:ascii="Georgia" w:eastAsia="Georgia" w:hAnsi="Georgia" w:cs="Georgia"/>
          <w:sz w:val="22"/>
          <w:szCs w:val="22"/>
        </w:rPr>
        <w:t>d 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spr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7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4.  </w:t>
      </w:r>
      <w:r>
        <w:rPr>
          <w:rFonts w:ascii="Georgia" w:eastAsia="Georgia" w:hAnsi="Georgia" w:cs="Georgia"/>
          <w:spacing w:val="1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w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dd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not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ly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 xml:space="preserve">o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*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pp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z w:val="22"/>
          <w:szCs w:val="22"/>
        </w:rPr>
        <w:t>ft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 dig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ize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ddi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any</w:t>
      </w:r>
      <w:r>
        <w:rPr>
          <w:rFonts w:ascii="Georgia" w:eastAsia="Georgia" w:hAnsi="Georgia" w:cs="Georgia"/>
          <w:spacing w:val="1"/>
          <w:sz w:val="22"/>
          <w:szCs w:val="22"/>
        </w:rPr>
        <w:t>wh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um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xel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mn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ind w:left="47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id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(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</w:p>
    <w:p w:rsidR="004B1025" w:rsidRDefault="00455591">
      <w:pPr>
        <w:spacing w:line="240" w:lineRule="exact"/>
        <w:ind w:left="478" w:right="424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I)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us m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 xml:space="preserve">m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iz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1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71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5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To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i/>
          <w:sz w:val="22"/>
          <w:szCs w:val="22"/>
        </w:rPr>
        <w:t>I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N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me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t>g.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#</w:t>
      </w:r>
      <w:r>
        <w:rPr>
          <w:rFonts w:ascii="Georgia" w:eastAsia="Georgia" w:hAnsi="Georgia" w:cs="Georgia"/>
          <w:spacing w:val="-1"/>
          <w:sz w:val="22"/>
          <w:szCs w:val="22"/>
        </w:rPr>
        <w:t>1</w:t>
      </w:r>
      <w:r>
        <w:rPr>
          <w:rFonts w:ascii="Georgia" w:eastAsia="Georgia" w:hAnsi="Georgia" w:cs="Georgia"/>
          <w:spacing w:val="1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ch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ge 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ak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To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dit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ur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ell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6.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ne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N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w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Re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gi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1"/>
          <w:sz w:val="22"/>
          <w:szCs w:val="22"/>
        </w:rPr>
        <w:t>ep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line="200" w:lineRule="exact"/>
      </w:pPr>
    </w:p>
    <w:p w:rsidR="004B1025" w:rsidRDefault="004B1025">
      <w:pPr>
        <w:spacing w:before="19" w:line="280" w:lineRule="exact"/>
        <w:rPr>
          <w:sz w:val="28"/>
          <w:szCs w:val="28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If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 m</w:t>
      </w:r>
      <w:r>
        <w:rPr>
          <w:rFonts w:ascii="Georgia" w:eastAsia="Georgia" w:hAnsi="Georgia" w:cs="Georgia"/>
          <w:spacing w:val="-1"/>
          <w:sz w:val="22"/>
          <w:szCs w:val="22"/>
        </w:rPr>
        <w:t>ak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mi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1"/>
          <w:sz w:val="22"/>
          <w:szCs w:val="22"/>
        </w:rPr>
        <w:t>ake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: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9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re</w:t>
      </w:r>
      <w:r>
        <w:rPr>
          <w:rFonts w:ascii="Georgia" w:eastAsia="Georgia" w:hAnsi="Georgia" w:cs="Georgia"/>
          <w:b/>
          <w:spacing w:val="5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ht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 xml:space="preserve">I 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“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”</w:t>
      </w:r>
    </w:p>
    <w:p w:rsidR="004B1025" w:rsidRDefault="00455591">
      <w:pPr>
        <w:spacing w:before="2"/>
        <w:ind w:left="1558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to</w:t>
      </w:r>
      <w:r>
        <w:rPr>
          <w:rFonts w:ascii="Georgia" w:eastAsia="Georgia" w:hAnsi="Georgia" w:cs="Georgia"/>
          <w:sz w:val="22"/>
          <w:szCs w:val="22"/>
        </w:rPr>
        <w:t>n</w:t>
      </w:r>
      <w:proofErr w:type="gramEnd"/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I 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ue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bo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55591">
      <w:pPr>
        <w:spacing w:before="1" w:line="240" w:lineRule="exact"/>
        <w:ind w:left="1558" w:right="72" w:hanging="360"/>
        <w:jc w:val="both"/>
        <w:rPr>
          <w:rFonts w:ascii="Georgia" w:eastAsia="Georgia" w:hAnsi="Georgia" w:cs="Georgia"/>
          <w:sz w:val="22"/>
          <w:szCs w:val="22"/>
        </w:rPr>
        <w:sectPr w:rsidR="004B1025">
          <w:footerReference w:type="default" r:id="rId7"/>
          <w:pgSz w:w="11900" w:h="16840"/>
          <w:pgMar w:top="1060" w:right="1300" w:bottom="280" w:left="1300" w:header="0" w:footer="746" w:gutter="0"/>
          <w:pgNumType w:start="2"/>
          <w:cols w:space="720"/>
        </w:sectPr>
      </w:pPr>
      <w:r>
        <w:rPr>
          <w:rFonts w:ascii="Georgia" w:eastAsia="Georgia" w:hAnsi="Georgia" w:cs="Georgia"/>
          <w:i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i/>
          <w:sz w:val="22"/>
          <w:szCs w:val="22"/>
        </w:rPr>
        <w:t xml:space="preserve">.   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du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w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th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gg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“</w:t>
      </w:r>
      <w:proofErr w:type="spellStart"/>
      <w:r>
        <w:rPr>
          <w:rFonts w:ascii="Georgia" w:eastAsia="Georgia" w:hAnsi="Georgia" w:cs="Georgia"/>
          <w:b/>
          <w:spacing w:val="-1"/>
          <w:sz w:val="22"/>
          <w:szCs w:val="22"/>
        </w:rPr>
        <w:t>Go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>”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alo</w:t>
      </w:r>
      <w:r>
        <w:rPr>
          <w:rFonts w:ascii="Georgia" w:eastAsia="Georgia" w:hAnsi="Georgia" w:cs="Georgia"/>
          <w:sz w:val="22"/>
          <w:szCs w:val="22"/>
        </w:rPr>
        <w:t>gue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hl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1"/>
          <w:sz w:val="22"/>
          <w:szCs w:val="22"/>
        </w:rPr>
        <w:t>ht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“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t”</w:t>
      </w:r>
      <w:r>
        <w:rPr>
          <w:rFonts w:ascii="Georgia" w:eastAsia="Georgia" w:hAnsi="Georgia" w:cs="Georgia"/>
          <w:b/>
          <w:sz w:val="22"/>
          <w:szCs w:val="22"/>
        </w:rPr>
        <w:t xml:space="preserve">.  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(N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i/>
          <w:sz w:val="22"/>
          <w:szCs w:val="22"/>
        </w:rPr>
        <w:t>te</w:t>
      </w:r>
      <w:r>
        <w:rPr>
          <w:rFonts w:ascii="Georgia" w:eastAsia="Georgia" w:hAnsi="Georgia" w:cs="Georgia"/>
          <w:i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i/>
          <w:sz w:val="22"/>
          <w:szCs w:val="22"/>
        </w:rPr>
        <w:t>s</w:t>
      </w:r>
      <w:r>
        <w:rPr>
          <w:rFonts w:ascii="Georgia" w:eastAsia="Georgia" w:hAnsi="Georgia" w:cs="Georgia"/>
          <w:i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f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z w:val="22"/>
          <w:szCs w:val="22"/>
        </w:rPr>
        <w:t>t</w:t>
      </w:r>
      <w:r>
        <w:rPr>
          <w:rFonts w:ascii="Georgia" w:eastAsia="Georgia" w:hAnsi="Georgia" w:cs="Georgia"/>
          <w:i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i/>
          <w:sz w:val="22"/>
          <w:szCs w:val="22"/>
        </w:rPr>
        <w:t>e</w:t>
      </w:r>
      <w:r>
        <w:rPr>
          <w:rFonts w:ascii="Georgia" w:eastAsia="Georgia" w:hAnsi="Georgia" w:cs="Georgia"/>
          <w:i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i/>
          <w:sz w:val="22"/>
          <w:szCs w:val="22"/>
        </w:rPr>
        <w:t xml:space="preserve">s 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onl</w:t>
      </w:r>
      <w:r>
        <w:rPr>
          <w:rFonts w:ascii="Georgia" w:eastAsia="Georgia" w:hAnsi="Georgia" w:cs="Georgia"/>
          <w:i/>
          <w:sz w:val="22"/>
          <w:szCs w:val="22"/>
        </w:rPr>
        <w:t>y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ava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il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z w:val="22"/>
          <w:szCs w:val="22"/>
        </w:rPr>
        <w:t>b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i/>
          <w:sz w:val="22"/>
          <w:szCs w:val="22"/>
        </w:rPr>
        <w:t>e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 xml:space="preserve"> i</w:t>
      </w:r>
      <w:r>
        <w:rPr>
          <w:rFonts w:ascii="Georgia" w:eastAsia="Georgia" w:hAnsi="Georgia" w:cs="Georgia"/>
          <w:i/>
          <w:sz w:val="22"/>
          <w:szCs w:val="22"/>
        </w:rPr>
        <w:t>n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E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V</w:t>
      </w:r>
      <w:r>
        <w:rPr>
          <w:rFonts w:ascii="Georgia" w:eastAsia="Georgia" w:hAnsi="Georgia" w:cs="Georgia"/>
          <w:i/>
          <w:sz w:val="22"/>
          <w:szCs w:val="22"/>
        </w:rPr>
        <w:t xml:space="preserve">I </w:t>
      </w:r>
      <w:r>
        <w:rPr>
          <w:rFonts w:ascii="Georgia" w:eastAsia="Georgia" w:hAnsi="Georgia" w:cs="Georgia"/>
          <w:i/>
          <w:spacing w:val="-2"/>
          <w:sz w:val="22"/>
          <w:szCs w:val="22"/>
        </w:rPr>
        <w:t>4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.</w:t>
      </w:r>
      <w:r>
        <w:rPr>
          <w:rFonts w:ascii="Georgia" w:eastAsia="Georgia" w:hAnsi="Georgia" w:cs="Georgia"/>
          <w:i/>
          <w:sz w:val="22"/>
          <w:szCs w:val="22"/>
        </w:rPr>
        <w:t xml:space="preserve">6.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i/>
          <w:sz w:val="22"/>
          <w:szCs w:val="22"/>
        </w:rPr>
        <w:t>d</w:t>
      </w:r>
      <w:r>
        <w:rPr>
          <w:rFonts w:ascii="Georgia" w:eastAsia="Georgia" w:hAnsi="Georgia" w:cs="Georgia"/>
          <w:i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z w:val="22"/>
          <w:szCs w:val="22"/>
        </w:rPr>
        <w:t>b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i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i/>
          <w:sz w:val="22"/>
          <w:szCs w:val="22"/>
        </w:rPr>
        <w:t>)</w:t>
      </w:r>
    </w:p>
    <w:p w:rsidR="004B1025" w:rsidRDefault="00455591">
      <w:pPr>
        <w:spacing w:before="72"/>
        <w:ind w:left="118" w:right="7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>N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 t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gs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proofErr w:type="gramEnd"/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ma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z w:val="22"/>
          <w:szCs w:val="22"/>
        </w:rPr>
        <w:t>, it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rt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 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ff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ful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bt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v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me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cov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 diff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yna</w:t>
      </w:r>
      <w:r>
        <w:rPr>
          <w:rFonts w:ascii="Georgia" w:eastAsia="Georgia" w:hAnsi="Georgia" w:cs="Georgia"/>
          <w:sz w:val="22"/>
          <w:szCs w:val="22"/>
        </w:rPr>
        <w:t>mi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pacing w:val="1"/>
          <w:sz w:val="22"/>
          <w:szCs w:val="22"/>
        </w:rPr>
        <w:t>op</w:t>
      </w:r>
      <w:r>
        <w:rPr>
          <w:rFonts w:ascii="Georgia" w:eastAsia="Georgia" w:hAnsi="Georgia" w:cs="Georgia"/>
          <w:sz w:val="22"/>
          <w:szCs w:val="22"/>
        </w:rPr>
        <w:t xml:space="preserve">y </w:t>
      </w:r>
      <w:r>
        <w:rPr>
          <w:rFonts w:ascii="Georgia" w:eastAsia="Georgia" w:hAnsi="Georgia" w:cs="Georgia"/>
          <w:spacing w:val="1"/>
          <w:sz w:val="22"/>
          <w:szCs w:val="22"/>
        </w:rPr>
        <w:t>str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ind w:left="118" w:right="501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C.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w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iq</w:t>
      </w:r>
      <w:r>
        <w:rPr>
          <w:rFonts w:ascii="Georgia" w:eastAsia="Georgia" w:hAnsi="Georgia" w:cs="Georgia"/>
          <w:b/>
          <w:sz w:val="22"/>
          <w:szCs w:val="22"/>
        </w:rPr>
        <w:t>ue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re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m</w:t>
      </w:r>
      <w:r>
        <w:rPr>
          <w:rFonts w:ascii="Georgia" w:eastAsia="Georgia" w:hAnsi="Georgia" w:cs="Georgia"/>
          <w:b/>
          <w:sz w:val="22"/>
          <w:szCs w:val="22"/>
        </w:rPr>
        <w:t>y 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/RO</w:t>
      </w:r>
      <w:r>
        <w:rPr>
          <w:rFonts w:ascii="Georgia" w:eastAsia="Georgia" w:hAnsi="Georgia" w:cs="Georgia"/>
          <w:b/>
          <w:sz w:val="22"/>
          <w:szCs w:val="22"/>
        </w:rPr>
        <w:t>Is?</w:t>
      </w:r>
    </w:p>
    <w:p w:rsidR="004B1025" w:rsidRDefault="00455591">
      <w:pPr>
        <w:spacing w:before="1" w:line="240" w:lineRule="exact"/>
        <w:ind w:left="11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exa</w:t>
      </w:r>
      <w:r>
        <w:rPr>
          <w:rFonts w:ascii="Georgia" w:eastAsia="Georgia" w:hAnsi="Georgia" w:cs="Georgia"/>
          <w:sz w:val="22"/>
          <w:szCs w:val="22"/>
        </w:rPr>
        <w:t>mi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proofErr w:type="spellStart"/>
      <w:proofErr w:type="gramEnd"/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proofErr w:type="spellEnd"/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/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'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s'</w:t>
      </w:r>
      <w:r>
        <w:rPr>
          <w:rFonts w:ascii="Georgia" w:eastAsia="Georgia" w:hAnsi="Georgia" w:cs="Georgia"/>
          <w:b/>
          <w:spacing w:val="-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ind w:left="11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3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ty</w:t>
      </w:r>
      <w:proofErr w:type="spellEnd"/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ee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ne</w:t>
      </w:r>
      <w:r>
        <w:rPr>
          <w:rFonts w:ascii="Georgia" w:eastAsia="Georgia" w:hAnsi="Georgia" w:cs="Georgia"/>
          <w:sz w:val="22"/>
          <w:szCs w:val="22"/>
        </w:rPr>
        <w:t>d, 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Op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/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bi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ty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>..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 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ee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ne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ge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0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pacing w:val="1"/>
          <w:sz w:val="22"/>
          <w:szCs w:val="22"/>
        </w:rPr>
        <w:t>.</w:t>
      </w:r>
      <w:r>
        <w:rPr>
          <w:rFonts w:ascii="Georgia" w:eastAsia="Georgia" w:hAnsi="Georgia" w:cs="Georgia"/>
          <w:spacing w:val="-1"/>
          <w:sz w:val="22"/>
          <w:szCs w:val="22"/>
        </w:rPr>
        <w:t>0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 guide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pr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,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val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 g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1.</w:t>
      </w:r>
      <w:r>
        <w:rPr>
          <w:rFonts w:ascii="Georgia" w:eastAsia="Georgia" w:hAnsi="Georgia" w:cs="Georgia"/>
          <w:sz w:val="22"/>
          <w:szCs w:val="22"/>
        </w:rPr>
        <w:t>9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in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proofErr w:type="spellStart"/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ity</w:t>
      </w:r>
      <w:proofErr w:type="spellEnd"/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118" w:right="7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ity</w:t>
      </w:r>
      <w:proofErr w:type="spellEnd"/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mb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-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t>g.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 t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1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 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me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 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4,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2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" w:line="100" w:lineRule="exact"/>
        <w:rPr>
          <w:sz w:val="10"/>
          <w:szCs w:val="10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line="240" w:lineRule="exact"/>
        <w:ind w:left="478" w:right="7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sz w:val="22"/>
          <w:szCs w:val="22"/>
        </w:rPr>
        <w:t>7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lle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ly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go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F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2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&gt;</w:t>
      </w:r>
      <w:r>
        <w:rPr>
          <w:rFonts w:ascii="Georgia" w:eastAsia="Georgia" w:hAnsi="Georgia" w:cs="Georgia"/>
          <w:b/>
          <w:i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v</w:t>
      </w:r>
      <w:r>
        <w:rPr>
          <w:rFonts w:ascii="Georgia" w:eastAsia="Georgia" w:hAnsi="Georgia" w:cs="Georgia"/>
          <w:b/>
          <w:i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ROI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z w:val="22"/>
          <w:szCs w:val="22"/>
        </w:rPr>
        <w:t>...</w:t>
      </w: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i/>
          <w:sz w:val="22"/>
          <w:szCs w:val="22"/>
        </w:rPr>
        <w:t>I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T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b/>
          <w:i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KE </w:t>
      </w:r>
      <w:r>
        <w:rPr>
          <w:rFonts w:ascii="Georgia" w:eastAsia="Georgia" w:hAnsi="Georgia" w:cs="Georgia"/>
          <w:spacing w:val="-1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UR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b/>
          <w:i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ec</w:t>
      </w:r>
      <w:r>
        <w:rPr>
          <w:rFonts w:ascii="Georgia" w:eastAsia="Georgia" w:hAnsi="Georgia" w:cs="Georgia"/>
          <w:b/>
          <w:i/>
          <w:sz w:val="22"/>
          <w:szCs w:val="22"/>
        </w:rPr>
        <w:t>t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Ite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Ch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ur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so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0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'</w:t>
      </w:r>
      <w:r>
        <w:rPr>
          <w:rFonts w:ascii="Georgia" w:eastAsia="Georgia" w:hAnsi="Georgia" w:cs="Georgia"/>
          <w:sz w:val="22"/>
          <w:szCs w:val="22"/>
        </w:rPr>
        <w:t>t</w:t>
      </w:r>
      <w:proofErr w:type="gramEnd"/>
      <w:r>
        <w:rPr>
          <w:rFonts w:ascii="Georgia" w:eastAsia="Georgia" w:hAnsi="Georgia" w:cs="Georgia"/>
          <w:spacing w:val="2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ex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*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.</w:t>
      </w:r>
      <w:proofErr w:type="spellStart"/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ro</w:t>
      </w:r>
      <w:r>
        <w:rPr>
          <w:rFonts w:ascii="Georgia" w:eastAsia="Georgia" w:hAnsi="Georgia" w:cs="Georgia"/>
          <w:position w:val="-1"/>
          <w:sz w:val="22"/>
          <w:szCs w:val="22"/>
        </w:rPr>
        <w:t>i</w:t>
      </w:r>
      <w:proofErr w:type="spellEnd"/>
      <w:r>
        <w:rPr>
          <w:rFonts w:ascii="Georgia" w:eastAsia="Georgia" w:hAnsi="Georgia" w:cs="Georgia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h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f</w:t>
      </w:r>
      <w:r>
        <w:rPr>
          <w:rFonts w:ascii="Georgia" w:eastAsia="Georgia" w:hAnsi="Georgia" w:cs="Georgia"/>
          <w:position w:val="-1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l</w:t>
      </w:r>
      <w:r>
        <w:rPr>
          <w:rFonts w:ascii="Georgia" w:eastAsia="Georgia" w:hAnsi="Georgia" w:cs="Georgia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(s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c</w:t>
      </w:r>
      <w:r>
        <w:rPr>
          <w:rFonts w:ascii="Georgia" w:eastAsia="Georgia" w:hAnsi="Georgia" w:cs="Georgia"/>
          <w:position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 xml:space="preserve"> “</w:t>
      </w:r>
      <w:proofErr w:type="spellStart"/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s</w:t>
      </w:r>
      <w:r>
        <w:rPr>
          <w:rFonts w:ascii="Georgia" w:eastAsia="Georgia" w:hAnsi="Georgia" w:cs="Georgia"/>
          <w:position w:val="-1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ss</w:t>
      </w:r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.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o</w:t>
      </w:r>
      <w:r>
        <w:rPr>
          <w:rFonts w:ascii="Georgia" w:eastAsia="Georgia" w:hAnsi="Georgia" w:cs="Georgia"/>
          <w:position w:val="-1"/>
          <w:sz w:val="22"/>
          <w:szCs w:val="22"/>
        </w:rPr>
        <w:t>i</w:t>
      </w:r>
      <w:proofErr w:type="spellEnd"/>
      <w:r>
        <w:rPr>
          <w:rFonts w:ascii="Georgia" w:eastAsia="Georgia" w:hAnsi="Georgia" w:cs="Georgia"/>
          <w:spacing w:val="-2"/>
          <w:position w:val="-1"/>
          <w:sz w:val="22"/>
          <w:szCs w:val="22"/>
        </w:rPr>
        <w:t>”</w:t>
      </w:r>
      <w:r>
        <w:rPr>
          <w:rFonts w:ascii="Georgia" w:eastAsia="Georgia" w:hAnsi="Georgia" w:cs="Georgia"/>
          <w:spacing w:val="1"/>
          <w:position w:val="-1"/>
          <w:sz w:val="22"/>
          <w:szCs w:val="22"/>
        </w:rPr>
        <w:t>)</w:t>
      </w:r>
      <w:r>
        <w:rPr>
          <w:rFonts w:ascii="Georgia" w:eastAsia="Georgia" w:hAnsi="Georgia" w:cs="Georgia"/>
          <w:position w:val="-1"/>
          <w:sz w:val="22"/>
          <w:szCs w:val="22"/>
        </w:rPr>
        <w:t>.</w:t>
      </w:r>
    </w:p>
    <w:p w:rsidR="004B1025" w:rsidRDefault="004B1025">
      <w:pPr>
        <w:spacing w:before="4" w:line="120" w:lineRule="exact"/>
        <w:rPr>
          <w:sz w:val="13"/>
          <w:szCs w:val="13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180A57">
      <w:pPr>
        <w:spacing w:line="200" w:lineRule="exact"/>
      </w:pPr>
      <w:r>
        <w:pict>
          <v:group id="_x0000_s1064" style="position:absolute;margin-left:54pt;margin-top:398.15pt;width:465pt;height:33.35pt;z-index:-251659776;mso-position-horizontal-relative:page;mso-position-vertical-relative:page" coordorigin="1305,8128" coordsize="9300,667">
            <v:shape id="_x0000_s1072" style="position:absolute;left:1315;top:8143;width:9278;height:636" coordorigin="1315,8143" coordsize="9278,636" path="m10594,8143r-106,l10488,8779r106,l10594,8143xe" fillcolor="#d9d9d9" stroked="f">
              <v:path arrowok="t"/>
            </v:shape>
            <v:shape id="_x0000_s1071" style="position:absolute;left:1315;top:8143;width:9278;height:636" coordorigin="1315,8143" coordsize="9278,636" path="m1418,8143r-103,l1315,8779r103,l1418,8143xe" fillcolor="#d9d9d9" stroked="f">
              <v:path arrowok="t"/>
            </v:shape>
            <v:shape id="_x0000_s1070" style="position:absolute;left:1418;top:8143;width:9070;height:317" coordorigin="1418,8143" coordsize="9070,317" path="m1418,8460r9070,l10488,8143r-9070,l1418,8460xe" fillcolor="#d9d9d9" stroked="f">
              <v:path arrowok="t"/>
            </v:shape>
            <v:shape id="_x0000_s1069" style="position:absolute;left:1418;top:8460;width:9070;height:319" coordorigin="1418,8460" coordsize="9070,319" path="m1418,8779r9070,l10488,8460r-9070,l1418,8779xe" fillcolor="#d9d9d9" stroked="f">
              <v:path arrowok="t"/>
            </v:shape>
            <v:shape id="_x0000_s1068" style="position:absolute;left:1315;top:8138;width:9278;height:0" coordorigin="1315,8138" coordsize="9278,0" path="m1315,8138r9279,e" filled="f" strokeweight=".58pt">
              <v:path arrowok="t"/>
            </v:shape>
            <v:shape id="_x0000_s1067" style="position:absolute;left:1310;top:8134;width:0;height:655" coordorigin="1310,8134" coordsize="0,655" path="m1310,8134r,655e" filled="f" strokeweight=".58pt">
              <v:path arrowok="t"/>
            </v:shape>
            <v:shape id="_x0000_s1066" style="position:absolute;left:1315;top:8784;width:9278;height:0" coordorigin="1315,8784" coordsize="9278,0" path="m1315,8784r9279,e" filled="f" strokeweight=".58pt">
              <v:path arrowok="t"/>
            </v:shape>
            <v:shape id="_x0000_s1065" style="position:absolute;left:10598;top:8134;width:0;height:655" coordorigin="10598,8134" coordsize="0,655" path="m10598,8134r,655e" filled="f" strokeweight=".58pt">
              <v:path arrowok="t"/>
            </v:shape>
            <w10:wrap anchorx="page" anchory="page"/>
          </v:group>
        </w:pict>
      </w:r>
    </w:p>
    <w:p w:rsidR="004B1025" w:rsidRDefault="00455591">
      <w:pPr>
        <w:spacing w:before="30" w:line="300" w:lineRule="exact"/>
        <w:ind w:left="11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K</w:t>
      </w:r>
      <w:r>
        <w:rPr>
          <w:rFonts w:ascii="Georgia" w:eastAsia="Georgia" w:hAnsi="Georgia" w:cs="Georgia"/>
          <w:b/>
          <w:spacing w:val="2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2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:</w:t>
      </w:r>
      <w:r>
        <w:rPr>
          <w:rFonts w:ascii="Georgia" w:eastAsia="Georgia" w:hAnsi="Georgia" w:cs="Georgia"/>
          <w:b/>
          <w:spacing w:val="7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Su</w:t>
      </w:r>
      <w:r>
        <w:rPr>
          <w:rFonts w:ascii="Georgia" w:eastAsia="Georgia" w:hAnsi="Georgia" w:cs="Georgia"/>
          <w:b/>
          <w:spacing w:val="-2"/>
          <w:position w:val="-1"/>
          <w:sz w:val="28"/>
          <w:szCs w:val="28"/>
        </w:rPr>
        <w:t>p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er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v</w:t>
      </w:r>
      <w:r>
        <w:rPr>
          <w:rFonts w:ascii="Georgia" w:eastAsia="Georgia" w:hAnsi="Georgia" w:cs="Georgia"/>
          <w:b/>
          <w:spacing w:val="-3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 xml:space="preserve">sed 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la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ss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f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at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-3"/>
          <w:position w:val="-1"/>
          <w:sz w:val="28"/>
          <w:szCs w:val="28"/>
        </w:rPr>
        <w:t>o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n</w:t>
      </w:r>
    </w:p>
    <w:p w:rsidR="004B1025" w:rsidRDefault="004B1025">
      <w:pPr>
        <w:spacing w:line="140" w:lineRule="exact"/>
        <w:rPr>
          <w:sz w:val="15"/>
          <w:szCs w:val="15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6"/>
        <w:ind w:left="11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dy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oc</w:t>
      </w:r>
      <w:r>
        <w:rPr>
          <w:rFonts w:ascii="Georgia" w:eastAsia="Georgia" w:hAnsi="Georgia" w:cs="Georgia"/>
          <w:spacing w:val="-1"/>
          <w:sz w:val="22"/>
          <w:szCs w:val="22"/>
        </w:rPr>
        <w:t>ee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–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ge 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(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.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s)</w:t>
      </w:r>
      <w:r>
        <w:rPr>
          <w:rFonts w:ascii="Georgia" w:eastAsia="Georgia" w:hAnsi="Georgia" w:cs="Georgia"/>
          <w:sz w:val="22"/>
          <w:szCs w:val="22"/>
        </w:rPr>
        <w:t>. E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z w:val="22"/>
          <w:szCs w:val="22"/>
        </w:rPr>
        <w:t>udy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ue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e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 fi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 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sz w:val="22"/>
          <w:szCs w:val="22"/>
        </w:rPr>
        <w:t>ue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proofErr w:type="gramEnd"/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d.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-1"/>
          <w:sz w:val="22"/>
          <w:szCs w:val="22"/>
        </w:rPr>
        <w:t>ne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imi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diff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ch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ha</w:t>
      </w:r>
      <w:r>
        <w:rPr>
          <w:rFonts w:ascii="Georgia" w:eastAsia="Georgia" w:hAnsi="Georgia" w:cs="Georgia"/>
          <w:sz w:val="22"/>
          <w:szCs w:val="22"/>
        </w:rPr>
        <w:t>t</w:t>
      </w:r>
      <w:proofErr w:type="gramEnd"/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o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ho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Mini</w:t>
      </w:r>
      <w:r>
        <w:rPr>
          <w:rFonts w:ascii="Georgia" w:eastAsia="Georgia" w:hAnsi="Georgia" w:cs="Georgia"/>
          <w:i/>
          <w:sz w:val="22"/>
          <w:szCs w:val="22"/>
        </w:rPr>
        <w:t>mum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22"/>
          <w:szCs w:val="22"/>
        </w:rPr>
        <w:t>D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i/>
          <w:sz w:val="22"/>
          <w:szCs w:val="22"/>
        </w:rPr>
        <w:t>t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i/>
          <w:sz w:val="22"/>
          <w:szCs w:val="22"/>
        </w:rPr>
        <w:t xml:space="preserve">e to 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>M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i/>
          <w:sz w:val="22"/>
          <w:szCs w:val="22"/>
        </w:rPr>
        <w:t>s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i/>
          <w:sz w:val="22"/>
          <w:szCs w:val="22"/>
        </w:rPr>
        <w:t>x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i/>
          <w:sz w:val="22"/>
          <w:szCs w:val="22"/>
        </w:rPr>
        <w:t>mum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 xml:space="preserve"> L</w:t>
      </w:r>
      <w:r>
        <w:rPr>
          <w:rFonts w:ascii="Georgia" w:eastAsia="Georgia" w:hAnsi="Georgia" w:cs="Georgia"/>
          <w:i/>
          <w:spacing w:val="-3"/>
          <w:sz w:val="22"/>
          <w:szCs w:val="22"/>
        </w:rPr>
        <w:t>i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keli</w:t>
      </w:r>
      <w:r>
        <w:rPr>
          <w:rFonts w:ascii="Georgia" w:eastAsia="Georgia" w:hAnsi="Georgia" w:cs="Georgia"/>
          <w:i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i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i/>
          <w:sz w:val="22"/>
          <w:szCs w:val="22"/>
        </w:rPr>
        <w:t>d</w:t>
      </w:r>
      <w:r>
        <w:rPr>
          <w:rFonts w:ascii="Georgia" w:eastAsia="Georgia" w:hAnsi="Georgia" w:cs="Georgia"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rs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ho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e-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ur 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n</w:t>
      </w:r>
      <w:r>
        <w:rPr>
          <w:rFonts w:ascii="Georgia" w:eastAsia="Georgia" w:hAnsi="Georgia" w:cs="Georgia"/>
          <w:spacing w:val="1"/>
          <w:sz w:val="22"/>
          <w:szCs w:val="22"/>
        </w:rPr>
        <w:t>ot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ab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ut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 w:right="7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tio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VI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oo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d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pt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 w:right="3243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sz w:val="22"/>
          <w:szCs w:val="22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z w:val="22"/>
          <w:szCs w:val="22"/>
        </w:rPr>
        <w:t>um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 xml:space="preserve">ce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d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ind w:left="118" w:right="1776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3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fy </w:t>
      </w:r>
      <w:r>
        <w:rPr>
          <w:rFonts w:ascii="Georgia" w:eastAsia="Georgia" w:hAnsi="Georgia" w:cs="Georgia"/>
          <w:b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_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_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_</w:t>
      </w:r>
      <w:r>
        <w:rPr>
          <w:rFonts w:ascii="Georgia" w:eastAsia="Georgia" w:hAnsi="Georgia" w:cs="Georgia"/>
          <w:b/>
          <w:sz w:val="22"/>
          <w:szCs w:val="22"/>
        </w:rPr>
        <w:t>1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9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9</w:t>
      </w:r>
      <w:r>
        <w:rPr>
          <w:rFonts w:ascii="Georgia" w:eastAsia="Georgia" w:hAnsi="Georgia" w:cs="Georgia"/>
          <w:b/>
          <w:sz w:val="22"/>
          <w:szCs w:val="22"/>
        </w:rPr>
        <w:t>8-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1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6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-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0</w:t>
      </w:r>
      <w:r>
        <w:rPr>
          <w:rFonts w:ascii="Georgia" w:eastAsia="Georgia" w:hAnsi="Georgia" w:cs="Georgia"/>
          <w:b/>
          <w:sz w:val="22"/>
          <w:szCs w:val="22"/>
        </w:rPr>
        <w:t>3</w:t>
      </w:r>
      <w:r>
        <w:rPr>
          <w:rFonts w:ascii="Georgia" w:eastAsia="Georgia" w:hAnsi="Georgia" w:cs="Georgia"/>
          <w:b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ut fi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k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1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7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4.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Mak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ur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Is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“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z w:val="22"/>
          <w:szCs w:val="22"/>
        </w:rPr>
        <w:t>t  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5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5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s.”</w:t>
      </w:r>
      <w:r>
        <w:rPr>
          <w:rFonts w:ascii="Georgia" w:eastAsia="Georgia" w:hAnsi="Georgia" w:cs="Georgia"/>
          <w:b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b/>
          <w:sz w:val="22"/>
          <w:szCs w:val="22"/>
        </w:rPr>
        <w:t>"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z w:val="22"/>
          <w:szCs w:val="22"/>
        </w:rPr>
        <w:t>um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 xml:space="preserve">"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"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z w:val="22"/>
          <w:szCs w:val="22"/>
        </w:rPr>
        <w:t>um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ce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r"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non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71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5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tp</w:t>
      </w:r>
      <w:r>
        <w:rPr>
          <w:rFonts w:ascii="Georgia" w:eastAsia="Georgia" w:hAnsi="Georgia" w:cs="Georgia"/>
          <w:b/>
          <w:sz w:val="22"/>
          <w:szCs w:val="22"/>
        </w:rPr>
        <w:t>ut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s</w:t>
      </w:r>
      <w:proofErr w:type="gramEnd"/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t</w:t>
      </w:r>
      <w:r>
        <w:rPr>
          <w:rFonts w:ascii="Georgia" w:eastAsia="Georgia" w:hAnsi="Georgia" w:cs="Georgia"/>
          <w:b/>
          <w:sz w:val="22"/>
          <w:szCs w:val="22"/>
        </w:rPr>
        <w:t xml:space="preserve">o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,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z w:val="22"/>
          <w:szCs w:val="22"/>
        </w:rPr>
        <w:t>e di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na</w:t>
      </w:r>
      <w:r>
        <w:rPr>
          <w:rFonts w:ascii="Georgia" w:eastAsia="Georgia" w:hAnsi="Georgia" w:cs="Georgia"/>
          <w:sz w:val="22"/>
          <w:szCs w:val="22"/>
        </w:rPr>
        <w:t>me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ind w:left="118" w:right="4828"/>
        <w:jc w:val="both"/>
        <w:rPr>
          <w:rFonts w:ascii="Georgia" w:eastAsia="Georgia" w:hAnsi="Georgia" w:cs="Georgia"/>
          <w:sz w:val="22"/>
          <w:szCs w:val="22"/>
        </w:rPr>
        <w:sectPr w:rsidR="004B1025">
          <w:pgSz w:w="11900" w:h="16840"/>
          <w:pgMar w:top="1060" w:right="1300" w:bottom="280" w:left="1300" w:header="0" w:footer="746" w:gutter="0"/>
          <w:cols w:space="720"/>
        </w:sectPr>
      </w:pPr>
      <w:r>
        <w:rPr>
          <w:rFonts w:ascii="Georgia" w:eastAsia="Georgia" w:hAnsi="Georgia" w:cs="Georgia"/>
          <w:sz w:val="22"/>
          <w:szCs w:val="22"/>
        </w:rPr>
        <w:t xml:space="preserve">6.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“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z w:val="22"/>
          <w:szCs w:val="22"/>
        </w:rPr>
        <w:t>ut r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b/>
          <w:spacing w:val="-1"/>
          <w:sz w:val="22"/>
          <w:szCs w:val="22"/>
        </w:rPr>
        <w:t>im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?</w:t>
      </w:r>
      <w:proofErr w:type="gramEnd"/>
      <w:r>
        <w:rPr>
          <w:rFonts w:ascii="Georgia" w:eastAsia="Georgia" w:hAnsi="Georgia" w:cs="Georgia"/>
          <w:b/>
          <w:sz w:val="22"/>
          <w:szCs w:val="22"/>
        </w:rPr>
        <w:t>”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NO</w:t>
      </w:r>
    </w:p>
    <w:p w:rsidR="004B1025" w:rsidRDefault="00180A57">
      <w:pPr>
        <w:spacing w:before="72"/>
        <w:ind w:left="118" w:right="5055"/>
        <w:jc w:val="both"/>
        <w:rPr>
          <w:rFonts w:ascii="Georgia" w:eastAsia="Georgia" w:hAnsi="Georgia" w:cs="Georgia"/>
          <w:sz w:val="22"/>
          <w:szCs w:val="22"/>
        </w:rPr>
      </w:pPr>
      <w:r>
        <w:lastRenderedPageBreak/>
        <w:pict>
          <v:group id="_x0000_s1059" style="position:absolute;left:0;text-align:left;margin-left:65.25pt;margin-top:320pt;width:465pt;height:464pt;z-index:-251658752;mso-position-horizontal-relative:page;mso-position-vertical-relative:page" coordorigin="1305,6400" coordsize="9300,9280">
            <v:shape id="_x0000_s1063" style="position:absolute;left:1315;top:6410;width:9278;height:0" coordorigin="1315,6410" coordsize="9278,0" path="m1315,6410r9279,e" filled="f" strokeweight=".58pt">
              <v:path arrowok="t"/>
            </v:shape>
            <v:shape id="_x0000_s1062" style="position:absolute;left:1310;top:6406;width:0;height:9269" coordorigin="1310,6406" coordsize="0,9269" path="m1310,6406r,9268e" filled="f" strokeweight=".58pt">
              <v:path arrowok="t"/>
            </v:shape>
            <v:shape id="_x0000_s1061" style="position:absolute;left:1315;top:15670;width:9278;height:0" coordorigin="1315,15670" coordsize="9278,0" path="m1315,15670r9279,e" filled="f" strokeweight=".58pt">
              <v:path arrowok="t"/>
            </v:shape>
            <v:shape id="_x0000_s1060" style="position:absolute;left:10598;top:6406;width:0;height:9269" coordorigin="10598,6406" coordsize="0,9269" path="m10598,6406r,9268e" filled="f" strokeweight=".58pt">
              <v:path arrowok="t"/>
            </v:shape>
            <w10:wrap anchorx="page" anchory="page"/>
          </v:group>
        </w:pic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7</w:t>
      </w:r>
      <w:r w:rsidR="00455591">
        <w:rPr>
          <w:rFonts w:ascii="Georgia" w:eastAsia="Georgia" w:hAnsi="Georgia" w:cs="Georgia"/>
          <w:sz w:val="22"/>
          <w:szCs w:val="22"/>
        </w:rPr>
        <w:t xml:space="preserve">.  </w:t>
      </w:r>
      <w:r w:rsidR="00455591"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S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ele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c</w:t>
      </w:r>
      <w:r w:rsidR="00455591">
        <w:rPr>
          <w:rFonts w:ascii="Georgia" w:eastAsia="Georgia" w:hAnsi="Georgia" w:cs="Georgia"/>
          <w:sz w:val="22"/>
          <w:szCs w:val="22"/>
        </w:rPr>
        <w:t>t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="00455591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="00455591">
        <w:rPr>
          <w:rFonts w:ascii="Georgia" w:eastAsia="Georgia" w:hAnsi="Georgia" w:cs="Georgia"/>
          <w:b/>
          <w:sz w:val="22"/>
          <w:szCs w:val="22"/>
        </w:rPr>
        <w:t>K</w:t>
      </w:r>
      <w:r w:rsidR="00455591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wh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e</w:t>
      </w:r>
      <w:r w:rsidR="00455591">
        <w:rPr>
          <w:rFonts w:ascii="Georgia" w:eastAsia="Georgia" w:hAnsi="Georgia" w:cs="Georgia"/>
          <w:sz w:val="22"/>
          <w:szCs w:val="22"/>
        </w:rPr>
        <w:t>n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 xml:space="preserve"> e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v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e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r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y</w:t>
      </w:r>
      <w:r w:rsidR="00455591">
        <w:rPr>
          <w:rFonts w:ascii="Georgia" w:eastAsia="Georgia" w:hAnsi="Georgia" w:cs="Georgia"/>
          <w:spacing w:val="-2"/>
          <w:sz w:val="22"/>
          <w:szCs w:val="22"/>
        </w:rPr>
        <w:t>t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h</w:t>
      </w:r>
      <w:r w:rsidR="00455591">
        <w:rPr>
          <w:rFonts w:ascii="Georgia" w:eastAsia="Georgia" w:hAnsi="Georgia" w:cs="Georgia"/>
          <w:spacing w:val="-2"/>
          <w:sz w:val="22"/>
          <w:szCs w:val="22"/>
        </w:rPr>
        <w:t>i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n</w:t>
      </w:r>
      <w:r w:rsidR="00455591">
        <w:rPr>
          <w:rFonts w:ascii="Georgia" w:eastAsia="Georgia" w:hAnsi="Georgia" w:cs="Georgia"/>
          <w:sz w:val="22"/>
          <w:szCs w:val="22"/>
        </w:rPr>
        <w:t>g is in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p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la</w:t>
      </w:r>
      <w:r w:rsidR="00455591">
        <w:rPr>
          <w:rFonts w:ascii="Georgia" w:eastAsia="Georgia" w:hAnsi="Georgia" w:cs="Georgia"/>
          <w:spacing w:val="1"/>
          <w:sz w:val="22"/>
          <w:szCs w:val="22"/>
        </w:rPr>
        <w:t>c</w:t>
      </w:r>
      <w:r w:rsidR="00455591">
        <w:rPr>
          <w:rFonts w:ascii="Georgia" w:eastAsia="Georgia" w:hAnsi="Georgia" w:cs="Georgia"/>
          <w:spacing w:val="-1"/>
          <w:sz w:val="22"/>
          <w:szCs w:val="22"/>
        </w:rPr>
        <w:t>e</w:t>
      </w:r>
      <w:r w:rsidR="00455591"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ind w:left="118" w:right="4717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8. 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ne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 di</w:t>
      </w:r>
      <w:r>
        <w:rPr>
          <w:rFonts w:ascii="Georgia" w:eastAsia="Georgia" w:hAnsi="Georgia" w:cs="Georgia"/>
          <w:spacing w:val="1"/>
          <w:sz w:val="22"/>
          <w:szCs w:val="22"/>
        </w:rPr>
        <w:t>sp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 w:right="711"/>
        <w:jc w:val="both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 xml:space="preserve">9.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b</w:t>
      </w:r>
      <w:r>
        <w:rPr>
          <w:rFonts w:ascii="Georgia" w:eastAsia="Georgia" w:hAnsi="Georgia" w:cs="Georgia"/>
          <w:sz w:val="22"/>
          <w:szCs w:val="22"/>
        </w:rPr>
        <w:t xml:space="preserve">ut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ime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 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ax</w:t>
      </w:r>
      <w:r>
        <w:rPr>
          <w:rFonts w:ascii="Georgia" w:eastAsia="Georgia" w:hAnsi="Georgia" w:cs="Georgia"/>
          <w:sz w:val="22"/>
          <w:szCs w:val="22"/>
        </w:rPr>
        <w:t xml:space="preserve">imum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kel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140" w:lineRule="exact"/>
        <w:rPr>
          <w:sz w:val="14"/>
          <w:szCs w:val="14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ind w:left="118" w:right="7480"/>
        <w:jc w:val="both"/>
        <w:rPr>
          <w:rFonts w:ascii="Georgia" w:eastAsia="Georgia" w:hAnsi="Georgia" w:cs="Georgia"/>
          <w:sz w:val="24"/>
          <w:szCs w:val="24"/>
        </w:rPr>
      </w:pPr>
      <w:r>
        <w:rPr>
          <w:w w:val="35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Q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ues</w:t>
      </w:r>
      <w:r>
        <w:rPr>
          <w:rFonts w:ascii="Georgia" w:eastAsia="Georgia" w:hAnsi="Georgia" w:cs="Georgia"/>
          <w:b/>
          <w:i/>
          <w:spacing w:val="-2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1</w:t>
      </w:r>
    </w:p>
    <w:p w:rsidR="004B1025" w:rsidRDefault="00455591">
      <w:pPr>
        <w:spacing w:line="260" w:lineRule="exact"/>
        <w:ind w:left="118" w:right="7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ou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r </w:t>
      </w:r>
      <w:r>
        <w:rPr>
          <w:rFonts w:ascii="Georgia" w:eastAsia="Georgia" w:hAnsi="Georgia" w:cs="Georgia"/>
          <w:b/>
          <w:i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>k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ll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s </w:t>
      </w:r>
      <w:r>
        <w:rPr>
          <w:rFonts w:ascii="Georgia" w:eastAsia="Georgia" w:hAnsi="Georgia" w:cs="Georgia"/>
          <w:b/>
          <w:i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ga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m </w:t>
      </w:r>
      <w:r>
        <w:rPr>
          <w:rFonts w:ascii="Georgia" w:eastAsia="Georgia" w:hAnsi="Georgia" w:cs="Georgia"/>
          <w:b/>
          <w:i/>
          <w:spacing w:val="1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t </w:t>
      </w:r>
      <w:r>
        <w:rPr>
          <w:rFonts w:ascii="Georgia" w:eastAsia="Georgia" w:hAnsi="Georgia" w:cs="Georgia"/>
          <w:b/>
          <w:i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ctic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al </w:t>
      </w:r>
      <w:r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o </w:t>
      </w:r>
      <w:r>
        <w:rPr>
          <w:rFonts w:ascii="Georgia" w:eastAsia="Georgia" w:hAnsi="Georgia" w:cs="Georgia"/>
          <w:b/>
          <w:i/>
          <w:spacing w:val="1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O </w:t>
      </w:r>
      <w:r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maps</w:t>
      </w:r>
    </w:p>
    <w:p w:rsidR="004B1025" w:rsidRDefault="00455591">
      <w:pPr>
        <w:spacing w:before="1"/>
        <w:ind w:left="118" w:right="67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ng</w:t>
      </w:r>
      <w:proofErr w:type="gramEnd"/>
      <w:r>
        <w:rPr>
          <w:rFonts w:ascii="Georgia" w:eastAsia="Georgia" w:hAnsi="Georgia" w:cs="Georgia"/>
          <w:b/>
          <w:i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1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) 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g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nal</w:t>
      </w:r>
      <w:r>
        <w:rPr>
          <w:rFonts w:ascii="Georgia" w:eastAsia="Georgia" w:hAnsi="Georgia" w:cs="Georgia"/>
          <w:b/>
          <w:i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mage</w:t>
      </w:r>
      <w:r>
        <w:rPr>
          <w:rFonts w:ascii="Georgia" w:eastAsia="Georgia" w:hAnsi="Georgia" w:cs="Georgia"/>
          <w:b/>
          <w:i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5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ou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“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ng</w:t>
      </w:r>
      <w:r>
        <w:rPr>
          <w:rFonts w:ascii="Georgia" w:eastAsia="Georgia" w:hAnsi="Georgia" w:cs="Georgia"/>
          <w:b/>
          <w:i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ites</w:t>
      </w:r>
      <w:r>
        <w:rPr>
          <w:rFonts w:ascii="Georgia" w:eastAsia="Georgia" w:hAnsi="Georgia" w:cs="Georgia"/>
          <w:b/>
          <w:i/>
          <w:sz w:val="24"/>
          <w:szCs w:val="24"/>
        </w:rPr>
        <w:t>”</w:t>
      </w:r>
      <w:r>
        <w:rPr>
          <w:rFonts w:ascii="Georgia" w:eastAsia="Georgia" w:hAnsi="Georgia" w:cs="Georgia"/>
          <w:b/>
          <w:i/>
          <w:spacing w:val="5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and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st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ans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r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and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i/>
          <w:sz w:val="24"/>
          <w:szCs w:val="24"/>
        </w:rPr>
        <w:t>)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g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nal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mage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ou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“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ng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tes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”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and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 ma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k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ih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.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th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maps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.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nd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to</w:t>
      </w:r>
      <w:r>
        <w:rPr>
          <w:rFonts w:ascii="Georgia" w:eastAsia="Georgia" w:hAnsi="Georgia" w:cs="Georgia"/>
          <w:b/>
          <w:i/>
          <w:sz w:val="24"/>
          <w:szCs w:val="24"/>
        </w:rPr>
        <w:t>o 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uc</w:t>
      </w:r>
      <w:r>
        <w:rPr>
          <w:rFonts w:ascii="Georgia" w:eastAsia="Georgia" w:hAnsi="Georgia" w:cs="Georgia"/>
          <w:b/>
          <w:i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me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map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esi</w:t>
      </w:r>
      <w:r>
        <w:rPr>
          <w:rFonts w:ascii="Georgia" w:eastAsia="Georgia" w:hAnsi="Georgia" w:cs="Georgia"/>
          <w:b/>
          <w:i/>
          <w:sz w:val="24"/>
          <w:szCs w:val="24"/>
        </w:rPr>
        <w:t>gn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thi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q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stio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!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an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ri</w:t>
      </w:r>
      <w:r>
        <w:rPr>
          <w:rFonts w:ascii="Georgia" w:eastAsia="Georgia" w:hAnsi="Georgia" w:cs="Georgia"/>
          <w:b/>
          <w:i/>
          <w:sz w:val="24"/>
          <w:szCs w:val="24"/>
        </w:rPr>
        <w:t>nt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k and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hit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make</w:t>
      </w:r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7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an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d</w:t>
      </w:r>
      <w:proofErr w:type="gramEnd"/>
      <w:r>
        <w:rPr>
          <w:rFonts w:ascii="Georgia" w:eastAsia="Georgia" w:hAnsi="Georgia" w:cs="Georgia"/>
          <w:b/>
          <w:i/>
          <w:sz w:val="24"/>
          <w:szCs w:val="24"/>
        </w:rPr>
        <w:t>)</w:t>
      </w:r>
    </w:p>
    <w:p w:rsidR="004B1025" w:rsidRDefault="004B1025">
      <w:pPr>
        <w:spacing w:before="12" w:line="260" w:lineRule="exact"/>
        <w:rPr>
          <w:sz w:val="26"/>
          <w:szCs w:val="26"/>
        </w:rPr>
      </w:pPr>
    </w:p>
    <w:p w:rsidR="004B1025" w:rsidRDefault="00455591">
      <w:pPr>
        <w:ind w:left="118" w:right="66"/>
        <w:jc w:val="both"/>
        <w:rPr>
          <w:rFonts w:ascii="Georgia" w:eastAsia="Georgia" w:hAnsi="Georgia" w:cs="Georgia"/>
          <w:sz w:val="24"/>
          <w:szCs w:val="24"/>
        </w:rPr>
        <w:sectPr w:rsidR="004B1025">
          <w:pgSz w:w="11900" w:h="16840"/>
          <w:pgMar w:top="1060" w:right="1300" w:bottom="280" w:left="1300" w:header="0" w:footer="746" w:gutter="0"/>
          <w:cols w:space="720"/>
        </w:sectPr>
      </w:pP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si</w:t>
      </w:r>
      <w:r>
        <w:rPr>
          <w:rFonts w:ascii="Georgia" w:eastAsia="Georgia" w:hAnsi="Georgia" w:cs="Georgia"/>
          <w:b/>
          <w:i/>
          <w:sz w:val="24"/>
          <w:szCs w:val="24"/>
        </w:rPr>
        <w:t>ng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ma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co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the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,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me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proofErr w:type="gramStart"/>
      <w:r>
        <w:rPr>
          <w:rFonts w:ascii="Georgia" w:eastAsia="Georgia" w:hAnsi="Georgia" w:cs="Georgia"/>
          <w:b/>
          <w:i/>
          <w:sz w:val="24"/>
          <w:szCs w:val="24"/>
        </w:rPr>
        <w:t>ma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j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r 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ff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ce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proofErr w:type="gramEnd"/>
      <w:r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at 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app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ar 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n 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o 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</w:rPr>
        <w:t>n app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che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and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z w:val="24"/>
          <w:szCs w:val="24"/>
        </w:rPr>
        <w:t>gg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est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so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thes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ff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ces</w:t>
      </w:r>
      <w:r>
        <w:rPr>
          <w:rFonts w:ascii="Georgia" w:eastAsia="Georgia" w:hAnsi="Georgia" w:cs="Georgia"/>
          <w:b/>
          <w:i/>
          <w:sz w:val="24"/>
          <w:szCs w:val="24"/>
        </w:rPr>
        <w:t>.</w:t>
      </w:r>
      <w:r>
        <w:rPr>
          <w:rFonts w:ascii="Georgia" w:eastAsia="Georgia" w:hAnsi="Georgia" w:cs="Georgia"/>
          <w:b/>
          <w:i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6</w:t>
      </w:r>
      <w:r>
        <w:rPr>
          <w:rFonts w:ascii="Georgia" w:eastAsia="Georgia" w:hAnsi="Georgia" w:cs="Georgia"/>
          <w:b/>
          <w:i/>
          <w:sz w:val="24"/>
          <w:szCs w:val="24"/>
        </w:rPr>
        <w:t>)</w:t>
      </w:r>
    </w:p>
    <w:p w:rsidR="004B1025" w:rsidRDefault="00180A57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049" style="position:absolute;margin-left:65.25pt;margin-top:214.85pt;width:465pt;height:49.3pt;z-index:-251656704;mso-position-horizontal-relative:page;mso-position-vertical-relative:page" coordorigin="1305,4297" coordsize="9300,986">
            <v:shape id="_x0000_s1058" style="position:absolute;left:1315;top:4313;width:9278;height:955" coordorigin="1315,4313" coordsize="9278,955" path="m10594,4313r-106,l10488,5268r106,l10594,4313xe" fillcolor="#d9d9d9" stroked="f">
              <v:path arrowok="t"/>
            </v:shape>
            <v:shape id="_x0000_s1057" style="position:absolute;left:1315;top:4313;width:9278;height:955" coordorigin="1315,4313" coordsize="9278,955" path="m1418,4313r-103,l1315,5268r103,l1418,4313xe" fillcolor="#d9d9d9" stroked="f">
              <v:path arrowok="t"/>
            </v:shape>
            <v:shape id="_x0000_s1056" style="position:absolute;left:1418;top:4313;width:9070;height:317" coordorigin="1418,4313" coordsize="9070,317" path="m1418,4630r9070,l10488,4313r-9070,l1418,4630xe" fillcolor="#d9d9d9" stroked="f">
              <v:path arrowok="t"/>
            </v:shape>
            <v:shape id="_x0000_s1055" style="position:absolute;left:1418;top:4630;width:9070;height:319" coordorigin="1418,4630" coordsize="9070,319" path="m1418,4949r9070,l10488,4630r-9070,l1418,4949xe" fillcolor="#d9d9d9" stroked="f">
              <v:path arrowok="t"/>
            </v:shape>
            <v:shape id="_x0000_s1054" style="position:absolute;left:1418;top:4949;width:9070;height:319" coordorigin="1418,4949" coordsize="9070,319" path="m1418,5268r9070,l10488,4949r-9070,l1418,5268xe" fillcolor="#d9d9d9" stroked="f">
              <v:path arrowok="t"/>
            </v:shape>
            <v:shape id="_x0000_s1053" style="position:absolute;left:1315;top:4308;width:9278;height:0" coordorigin="1315,4308" coordsize="9278,0" path="m1315,4308r9279,e" filled="f" strokeweight=".58pt">
              <v:path arrowok="t"/>
            </v:shape>
            <v:shape id="_x0000_s1052" style="position:absolute;left:1310;top:4303;width:0;height:974" coordorigin="1310,4303" coordsize="0,974" path="m1310,4303r,975e" filled="f" strokeweight=".58pt">
              <v:path arrowok="t"/>
            </v:shape>
            <v:shape id="_x0000_s1051" style="position:absolute;left:1315;top:5273;width:9278;height:0" coordorigin="1315,5273" coordsize="9278,0" path="m1315,5273r9279,e" filled="f" strokeweight=".58pt">
              <v:path arrowok="t"/>
            </v:shape>
            <v:shape id="_x0000_s1050" style="position:absolute;left:10598;top:4303;width:0;height:974" coordorigin="10598,4303" coordsize="0,974" path="m10598,4303r,975e" filled="f" strokeweight=".58pt">
              <v:path arrowok="t"/>
            </v:shape>
            <w10:wrap anchorx="page" anchory="page"/>
          </v:group>
        </w:pict>
      </w:r>
      <w:r>
        <w:pict>
          <v:group id="_x0000_s1044" style="position:absolute;margin-left:65.25pt;margin-top:56.35pt;width:465pt;height:121.55pt;z-index:-251657728;mso-position-horizontal-relative:page;mso-position-vertical-relative:page" coordorigin="1305,1127" coordsize="9300,2431">
            <v:shape id="_x0000_s1048" style="position:absolute;left:1315;top:1138;width:9278;height:0" coordorigin="1315,1138" coordsize="9278,0" path="m1315,1138r9279,e" filled="f" strokeweight=".58pt">
              <v:path arrowok="t"/>
            </v:shape>
            <v:shape id="_x0000_s1047" style="position:absolute;left:1310;top:1133;width:0;height:2419" coordorigin="1310,1133" coordsize="0,2419" path="m1310,1133r,2419e" filled="f" strokeweight=".58pt">
              <v:path arrowok="t"/>
            </v:shape>
            <v:shape id="_x0000_s1046" style="position:absolute;left:1315;top:3547;width:9278;height:0" coordorigin="1315,3547" coordsize="9278,0" path="m1315,3547r9279,e" filled="f" strokeweight=".58pt">
              <v:path arrowok="t"/>
            </v:shape>
            <v:shape id="_x0000_s1045" style="position:absolute;left:10598;top:1133;width:0;height:2419" coordorigin="10598,1133" coordsize="0,2419" path="m10598,1133r,2419e" filled="f" strokeweight=".58pt">
              <v:path arrowok="t"/>
            </v:shape>
            <w10:wrap anchorx="page" anchory="page"/>
          </v:group>
        </w:pict>
      </w: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0"/>
        <w:ind w:left="11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-2"/>
          <w:sz w:val="28"/>
          <w:szCs w:val="28"/>
        </w:rPr>
        <w:t>S</w:t>
      </w:r>
      <w:r>
        <w:rPr>
          <w:rFonts w:ascii="Georgia" w:eastAsia="Georgia" w:hAnsi="Georgia" w:cs="Georgia"/>
          <w:b/>
          <w:sz w:val="28"/>
          <w:szCs w:val="28"/>
        </w:rPr>
        <w:t xml:space="preserve">K    </w:t>
      </w:r>
      <w:r>
        <w:rPr>
          <w:rFonts w:ascii="Georgia" w:eastAsia="Georgia" w:hAnsi="Georgia" w:cs="Georgia"/>
          <w:b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 xml:space="preserve">3:    </w:t>
      </w:r>
      <w:r>
        <w:rPr>
          <w:rFonts w:ascii="Georgia" w:eastAsia="Georgia" w:hAnsi="Georgia" w:cs="Georgia"/>
          <w:b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V</w:t>
      </w:r>
      <w:r>
        <w:rPr>
          <w:rFonts w:ascii="Georgia" w:eastAsia="Georgia" w:hAnsi="Georgia" w:cs="Georgia"/>
          <w:b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b/>
          <w:sz w:val="28"/>
          <w:szCs w:val="28"/>
        </w:rPr>
        <w:t>r</w:t>
      </w:r>
      <w:r>
        <w:rPr>
          <w:rFonts w:ascii="Georgia" w:eastAsia="Georgia" w:hAnsi="Georgia" w:cs="Georgia"/>
          <w:b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sz w:val="28"/>
          <w:szCs w:val="28"/>
        </w:rPr>
        <w:t>f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>y</w:t>
      </w:r>
      <w:r>
        <w:rPr>
          <w:rFonts w:ascii="Georgia" w:eastAsia="Georgia" w:hAnsi="Georgia" w:cs="Georgia"/>
          <w:b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sz w:val="28"/>
          <w:szCs w:val="28"/>
        </w:rPr>
        <w:t xml:space="preserve">g    </w:t>
      </w:r>
      <w:r>
        <w:rPr>
          <w:rFonts w:ascii="Georgia" w:eastAsia="Georgia" w:hAnsi="Georgia" w:cs="Georgia"/>
          <w:b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>h</w:t>
      </w:r>
      <w:r>
        <w:rPr>
          <w:rFonts w:ascii="Georgia" w:eastAsia="Georgia" w:hAnsi="Georgia" w:cs="Georgia"/>
          <w:b/>
          <w:sz w:val="28"/>
          <w:szCs w:val="28"/>
        </w:rPr>
        <w:t xml:space="preserve">e    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 xml:space="preserve"> A</w:t>
      </w:r>
      <w:r>
        <w:rPr>
          <w:rFonts w:ascii="Georgia" w:eastAsia="Georgia" w:hAnsi="Georgia" w:cs="Georgia"/>
          <w:b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-3"/>
          <w:sz w:val="28"/>
          <w:szCs w:val="28"/>
        </w:rPr>
        <w:t>c</w:t>
      </w:r>
      <w:r>
        <w:rPr>
          <w:rFonts w:ascii="Georgia" w:eastAsia="Georgia" w:hAnsi="Georgia" w:cs="Georgia"/>
          <w:b/>
          <w:sz w:val="28"/>
          <w:szCs w:val="28"/>
        </w:rPr>
        <w:t>ur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sz w:val="28"/>
          <w:szCs w:val="28"/>
        </w:rPr>
        <w:t xml:space="preserve">cy    </w:t>
      </w:r>
      <w:r>
        <w:rPr>
          <w:rFonts w:ascii="Georgia" w:eastAsia="Georgia" w:hAnsi="Georgia" w:cs="Georgia"/>
          <w:b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sz w:val="28"/>
          <w:szCs w:val="28"/>
        </w:rPr>
        <w:t xml:space="preserve">f    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>h</w:t>
      </w:r>
      <w:r>
        <w:rPr>
          <w:rFonts w:ascii="Georgia" w:eastAsia="Georgia" w:hAnsi="Georgia" w:cs="Georgia"/>
          <w:b/>
          <w:sz w:val="28"/>
          <w:szCs w:val="28"/>
        </w:rPr>
        <w:t xml:space="preserve">e    </w:t>
      </w:r>
      <w:r>
        <w:rPr>
          <w:rFonts w:ascii="Georgia" w:eastAsia="Georgia" w:hAnsi="Georgia" w:cs="Georgia"/>
          <w:b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Super</w:t>
      </w:r>
      <w:r>
        <w:rPr>
          <w:rFonts w:ascii="Georgia" w:eastAsia="Georgia" w:hAnsi="Georgia" w:cs="Georgia"/>
          <w:b/>
          <w:spacing w:val="-1"/>
          <w:sz w:val="28"/>
          <w:szCs w:val="28"/>
        </w:rPr>
        <w:t>vi</w:t>
      </w:r>
      <w:r>
        <w:rPr>
          <w:rFonts w:ascii="Georgia" w:eastAsia="Georgia" w:hAnsi="Georgia" w:cs="Georgia"/>
          <w:b/>
          <w:sz w:val="28"/>
          <w:szCs w:val="28"/>
        </w:rPr>
        <w:t>s</w:t>
      </w:r>
      <w:r>
        <w:rPr>
          <w:rFonts w:ascii="Georgia" w:eastAsia="Georgia" w:hAnsi="Georgia" w:cs="Georgia"/>
          <w:b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b/>
          <w:sz w:val="28"/>
          <w:szCs w:val="28"/>
        </w:rPr>
        <w:t>d</w:t>
      </w:r>
    </w:p>
    <w:p w:rsidR="004B1025" w:rsidRDefault="00455591">
      <w:pPr>
        <w:spacing w:line="300" w:lineRule="exact"/>
        <w:ind w:left="11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l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ss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f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c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b/>
          <w:spacing w:val="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b/>
          <w:spacing w:val="-1"/>
          <w:position w:val="-1"/>
          <w:sz w:val="28"/>
          <w:szCs w:val="28"/>
        </w:rPr>
        <w:t>io</w:t>
      </w:r>
      <w:r>
        <w:rPr>
          <w:rFonts w:ascii="Georgia" w:eastAsia="Georgia" w:hAnsi="Georgia" w:cs="Georgia"/>
          <w:b/>
          <w:position w:val="-1"/>
          <w:sz w:val="28"/>
          <w:szCs w:val="28"/>
        </w:rPr>
        <w:t>n</w:t>
      </w:r>
    </w:p>
    <w:p w:rsidR="004B1025" w:rsidRDefault="004B1025">
      <w:pPr>
        <w:spacing w:before="2" w:line="140" w:lineRule="exact"/>
        <w:rPr>
          <w:sz w:val="15"/>
          <w:szCs w:val="15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6"/>
        <w:ind w:left="118" w:right="234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re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cur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w</w:t>
      </w:r>
      <w:r>
        <w:rPr>
          <w:rFonts w:ascii="Georgia" w:eastAsia="Georgia" w:hAnsi="Georgia" w:cs="Georgia"/>
          <w:b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w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el</w:t>
      </w:r>
      <w:r>
        <w:rPr>
          <w:rFonts w:ascii="Georgia" w:eastAsia="Georgia" w:hAnsi="Georgia" w:cs="Georgia"/>
          <w:b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fy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y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ur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?</w:t>
      </w:r>
    </w:p>
    <w:p w:rsidR="004B1025" w:rsidRDefault="00455591">
      <w:pPr>
        <w:spacing w:before="1" w:line="240" w:lineRule="exact"/>
        <w:ind w:left="118" w:right="71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fu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ix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ela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kn</w:t>
      </w:r>
      <w:r>
        <w:rPr>
          <w:rFonts w:ascii="Georgia" w:eastAsia="Georgia" w:hAnsi="Georgia" w:cs="Georgia"/>
          <w:spacing w:val="1"/>
          <w:sz w:val="22"/>
          <w:szCs w:val="22"/>
        </w:rPr>
        <w:t>ow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 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.    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VI 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ix</w:t>
      </w:r>
    </w:p>
    <w:p w:rsidR="004B1025" w:rsidRDefault="00455591">
      <w:pPr>
        <w:spacing w:before="2" w:line="240" w:lineRule="exact"/>
        <w:ind w:left="118" w:right="69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(</w:t>
      </w:r>
      <w:proofErr w:type="gramStart"/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cy</w:t>
      </w:r>
      <w:proofErr w:type="gramEnd"/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ge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 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(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ov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pp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fu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po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ind w:left="118" w:right="7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B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>f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re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u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cont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ue  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u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t 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ke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re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i/>
          <w:sz w:val="22"/>
          <w:szCs w:val="22"/>
        </w:rPr>
        <w:t>h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t 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u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h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v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e 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x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ct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y </w:t>
      </w:r>
      <w:r>
        <w:rPr>
          <w:rFonts w:ascii="Georgia" w:eastAsia="Georgia" w:hAnsi="Georgia" w:cs="Georgia"/>
          <w:b/>
          <w:i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he 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me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z w:val="22"/>
          <w:szCs w:val="22"/>
        </w:rPr>
        <w:t>pp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>d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 xml:space="preserve"> i</w:t>
      </w:r>
      <w:r>
        <w:rPr>
          <w:rFonts w:ascii="Georgia" w:eastAsia="Georgia" w:hAnsi="Georgia" w:cs="Georgia"/>
          <w:b/>
          <w:i/>
          <w:sz w:val="22"/>
          <w:szCs w:val="22"/>
        </w:rPr>
        <w:t>n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i/>
          <w:sz w:val="22"/>
          <w:szCs w:val="22"/>
        </w:rPr>
        <w:t>h</w:t>
      </w:r>
      <w:r>
        <w:rPr>
          <w:rFonts w:ascii="Georgia" w:eastAsia="Georgia" w:hAnsi="Georgia" w:cs="Georgia"/>
          <w:b/>
          <w:i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s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si</w:t>
      </w:r>
      <w:r>
        <w:rPr>
          <w:rFonts w:ascii="Georgia" w:eastAsia="Georgia" w:hAnsi="Georgia" w:cs="Georgia"/>
          <w:b/>
          <w:i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i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>d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 xml:space="preserve"> i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m</w:t>
      </w:r>
      <w:r>
        <w:rPr>
          <w:rFonts w:ascii="Georgia" w:eastAsia="Georgia" w:hAnsi="Georgia" w:cs="Georgia"/>
          <w:b/>
          <w:i/>
          <w:spacing w:val="1"/>
          <w:sz w:val="22"/>
          <w:szCs w:val="22"/>
        </w:rPr>
        <w:t>ag</w:t>
      </w:r>
      <w:r>
        <w:rPr>
          <w:rFonts w:ascii="Georgia" w:eastAsia="Georgia" w:hAnsi="Georgia" w:cs="Georgia"/>
          <w:b/>
          <w:i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b/>
          <w:i/>
          <w:sz w:val="22"/>
          <w:szCs w:val="22"/>
        </w:rPr>
        <w:t>.</w:t>
      </w:r>
      <w:r>
        <w:rPr>
          <w:rFonts w:ascii="Georgia" w:eastAsia="Georgia" w:hAnsi="Georgia" w:cs="Georgia"/>
          <w:b/>
          <w:i/>
          <w:spacing w:val="2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exa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If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id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o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 xml:space="preserve">p 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1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2  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nee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ue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cy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pr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4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2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)</w:t>
      </w:r>
      <w:proofErr w:type="gramEnd"/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 w:right="464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1"/>
          <w:sz w:val="22"/>
          <w:szCs w:val="22"/>
        </w:rPr>
        <w:t>U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 xml:space="preserve">g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G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d Tr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h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st</w:t>
      </w:r>
    </w:p>
    <w:p w:rsidR="004B1025" w:rsidRDefault="00455591">
      <w:pPr>
        <w:spacing w:line="240" w:lineRule="exact"/>
        <w:ind w:left="118" w:right="7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 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io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du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</w:p>
    <w:p w:rsidR="004B1025" w:rsidRDefault="00455591">
      <w:pPr>
        <w:spacing w:before="3" w:line="240" w:lineRule="exact"/>
        <w:ind w:left="118" w:right="70"/>
        <w:jc w:val="both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cc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 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proofErr w:type="gramStart"/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 xml:space="preserve">m 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proofErr w:type="gramEnd"/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 xml:space="preserve">, 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 xml:space="preserve">h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o 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eq</w:t>
      </w:r>
      <w:r>
        <w:rPr>
          <w:rFonts w:ascii="Georgia" w:eastAsia="Georgia" w:hAnsi="Georgia" w:cs="Georgia"/>
          <w:sz w:val="22"/>
          <w:szCs w:val="22"/>
        </w:rPr>
        <w:t>ui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cy m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838" w:right="73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Lo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igi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4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TM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4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ified</w:t>
      </w:r>
      <w:r>
        <w:rPr>
          <w:rFonts w:ascii="Georgia" w:eastAsia="Georgia" w:hAnsi="Georgia" w:cs="Georgia"/>
          <w:spacing w:val="4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(U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pe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z w:val="22"/>
          <w:szCs w:val="22"/>
        </w:rPr>
        <w:t>mi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m di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an</w:t>
      </w:r>
      <w:r>
        <w:rPr>
          <w:rFonts w:ascii="Georgia" w:eastAsia="Georgia" w:hAnsi="Georgia" w:cs="Georgia"/>
          <w:sz w:val="22"/>
          <w:szCs w:val="22"/>
        </w:rPr>
        <w:t>d 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x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kel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4 </w:t>
      </w:r>
      <w:r>
        <w:rPr>
          <w:rFonts w:ascii="Georgia" w:eastAsia="Georgia" w:hAnsi="Georgia" w:cs="Georgia"/>
          <w:spacing w:val="-1"/>
          <w:sz w:val="22"/>
          <w:szCs w:val="22"/>
        </w:rPr>
        <w:t>ne</w:t>
      </w:r>
      <w:r>
        <w:rPr>
          <w:rFonts w:ascii="Georgia" w:eastAsia="Georgia" w:hAnsi="Georgia" w:cs="Georgia"/>
          <w:sz w:val="22"/>
          <w:szCs w:val="22"/>
        </w:rPr>
        <w:t>w di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z w:val="22"/>
          <w:szCs w:val="22"/>
        </w:rPr>
        <w:t>s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838" w:right="70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1"/>
          <w:sz w:val="22"/>
          <w:szCs w:val="22"/>
        </w:rPr>
        <w:t>2</w:t>
      </w:r>
      <w:r>
        <w:rPr>
          <w:rFonts w:ascii="Georgia" w:eastAsia="Georgia" w:hAnsi="Georgia" w:cs="Georgia"/>
          <w:b/>
          <w:sz w:val="22"/>
          <w:szCs w:val="22"/>
        </w:rPr>
        <w:t xml:space="preserve">. </w:t>
      </w:r>
      <w:r>
        <w:rPr>
          <w:rFonts w:ascii="Georgia" w:eastAsia="Georgia" w:hAnsi="Georgia" w:cs="Georgia"/>
          <w:b/>
          <w:spacing w:val="3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w </w:t>
      </w:r>
      <w:r>
        <w:rPr>
          <w:rFonts w:ascii="Georgia" w:eastAsia="Georgia" w:hAnsi="Georgia" w:cs="Georgia"/>
          <w:spacing w:val="1"/>
          <w:sz w:val="22"/>
          <w:szCs w:val="22"/>
        </w:rPr>
        <w:t>op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 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h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w</w:t>
      </w:r>
      <w:r>
        <w:rPr>
          <w:rFonts w:ascii="Georgia" w:eastAsia="Georgia" w:hAnsi="Georgia" w:cs="Georgia"/>
          <w:sz w:val="22"/>
          <w:szCs w:val="22"/>
        </w:rPr>
        <w:t>e mu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lea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 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us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gr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ho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a du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s/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/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s/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z w:val="22"/>
          <w:szCs w:val="22"/>
        </w:rPr>
        <w:t xml:space="preserve">t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all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/O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VI 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ind w:left="838" w:right="70" w:hanging="360"/>
        <w:jc w:val="both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3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proofErr w:type="gramEnd"/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1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B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s/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n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/</w:t>
      </w:r>
      <w:r>
        <w:rPr>
          <w:rFonts w:ascii="Georgia" w:eastAsia="Georgia" w:hAnsi="Georgia" w:cs="Georgia"/>
          <w:b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re</w:t>
      </w:r>
      <w:r>
        <w:rPr>
          <w:rFonts w:ascii="Georgia" w:eastAsia="Georgia" w:hAnsi="Georgia" w:cs="Georgia"/>
          <w:b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ur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me</w:t>
      </w:r>
      <w:r>
        <w:rPr>
          <w:rFonts w:ascii="Georgia" w:eastAsia="Georgia" w:hAnsi="Georgia" w:cs="Georgia"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spacing w:val="-1"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b/>
          <w:sz w:val="22"/>
          <w:szCs w:val="22"/>
        </w:rPr>
        <w:t>.r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i</w:t>
      </w:r>
      <w:proofErr w:type="spellEnd"/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ow</w:t>
      </w:r>
      <w:r>
        <w:rPr>
          <w:rFonts w:ascii="Georgia" w:eastAsia="Georgia" w:hAnsi="Georgia" w:cs="Georgia"/>
          <w:spacing w:val="-1"/>
          <w:sz w:val="22"/>
          <w:szCs w:val="22"/>
        </w:rPr>
        <w:t>nl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m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>bo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k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8" w:line="240" w:lineRule="exact"/>
        <w:rPr>
          <w:sz w:val="24"/>
          <w:szCs w:val="24"/>
        </w:rPr>
      </w:pPr>
    </w:p>
    <w:p w:rsidR="004B1025" w:rsidRDefault="00455591">
      <w:pPr>
        <w:ind w:left="478" w:right="70"/>
        <w:jc w:val="both"/>
        <w:rPr>
          <w:rFonts w:ascii="Georgia" w:eastAsia="Georgia" w:hAnsi="Georgia" w:cs="Georgia"/>
          <w:sz w:val="22"/>
          <w:szCs w:val="22"/>
        </w:rPr>
        <w:sectPr w:rsidR="004B1025">
          <w:pgSz w:w="11900" w:h="16840"/>
          <w:pgMar w:top="1580" w:right="1300" w:bottom="280" w:left="1300" w:header="0" w:footer="746" w:gutter="0"/>
          <w:cols w:space="720"/>
        </w:sectPr>
      </w:pP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ap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TM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 do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no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ot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in E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VI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Ba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oo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s/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n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 xml:space="preserve">e </w:t>
      </w:r>
      <w:proofErr w:type="gramStart"/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 xml:space="preserve">Is 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ct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th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i</w:t>
      </w:r>
      <w:r>
        <w:rPr>
          <w:rFonts w:ascii="Georgia" w:eastAsia="Georgia" w:hAnsi="Georgia" w:cs="Georgia"/>
          <w:b/>
          <w:sz w:val="22"/>
          <w:szCs w:val="22"/>
        </w:rPr>
        <w:t xml:space="preserve">n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b/>
          <w:sz w:val="22"/>
          <w:szCs w:val="22"/>
        </w:rPr>
        <w:t>e 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pl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4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46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al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4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urc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/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4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4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 K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TM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k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TM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in</w:t>
      </w:r>
      <w:proofErr w:type="gramEnd"/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. 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ho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pp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TM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55591">
      <w:pPr>
        <w:spacing w:before="72"/>
        <w:ind w:left="478" w:right="71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4.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>. F</w:t>
      </w:r>
      <w:r>
        <w:rPr>
          <w:rFonts w:ascii="Georgia" w:eastAsia="Georgia" w:hAnsi="Georgia" w:cs="Georgia"/>
          <w:spacing w:val="1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VI </w:t>
      </w:r>
      <w:proofErr w:type="gramStart"/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u</w:t>
      </w:r>
      <w:proofErr w:type="gramEnd"/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st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on/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fus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 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at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U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G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Tru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 xml:space="preserve">h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RO</w:t>
      </w:r>
      <w:r>
        <w:rPr>
          <w:rFonts w:ascii="Georgia" w:eastAsia="Georgia" w:hAnsi="Georgia" w:cs="Georgia"/>
          <w:b/>
          <w:sz w:val="22"/>
          <w:szCs w:val="22"/>
        </w:rPr>
        <w:t>Is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478" w:right="69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5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In 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n 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z w:val="22"/>
          <w:szCs w:val="22"/>
        </w:rPr>
        <w:t xml:space="preserve">ut 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 xml:space="preserve">e 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og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ur 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su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d 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la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 xml:space="preserve">.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ic</w:t>
      </w:r>
      <w:r>
        <w:rPr>
          <w:rFonts w:ascii="Georgia" w:eastAsia="Georgia" w:hAnsi="Georgia" w:cs="Georgia"/>
          <w:spacing w:val="-1"/>
          <w:sz w:val="22"/>
          <w:szCs w:val="22"/>
        </w:rPr>
        <w:t>all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z w:val="22"/>
          <w:szCs w:val="22"/>
        </w:rPr>
        <w:t>ch</w:t>
      </w:r>
      <w:r>
        <w:rPr>
          <w:rFonts w:ascii="Georgia" w:eastAsia="Georgia" w:hAnsi="Georgia" w:cs="Georgia"/>
          <w:b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 xml:space="preserve">s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g.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ind w:left="478" w:right="69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6.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Ma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alo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pea</w:t>
      </w:r>
      <w:r>
        <w:rPr>
          <w:rFonts w:ascii="Georgia" w:eastAsia="Georgia" w:hAnsi="Georgia" w:cs="Georgia"/>
          <w:spacing w:val="1"/>
          <w:sz w:val="22"/>
          <w:szCs w:val="22"/>
        </w:rPr>
        <w:t>rs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3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3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b/>
          <w:sz w:val="22"/>
          <w:szCs w:val="22"/>
        </w:rPr>
        <w:t>d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n a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1"/>
          <w:sz w:val="22"/>
          <w:szCs w:val="22"/>
        </w:rPr>
        <w:t>alo</w:t>
      </w:r>
      <w:r>
        <w:rPr>
          <w:rFonts w:ascii="Georgia" w:eastAsia="Georgia" w:hAnsi="Georgia" w:cs="Georgia"/>
          <w:sz w:val="22"/>
          <w:szCs w:val="22"/>
        </w:rPr>
        <w:t>g.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If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me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all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tch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nee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 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all</w:t>
      </w:r>
      <w:r>
        <w:rPr>
          <w:rFonts w:ascii="Georgia" w:eastAsia="Georgia" w:hAnsi="Georgia" w:cs="Georgia"/>
          <w:sz w:val="22"/>
          <w:szCs w:val="22"/>
        </w:rPr>
        <w:t xml:space="preserve">y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eq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all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5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nk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4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nd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it</w:t>
      </w:r>
      <w:r>
        <w:rPr>
          <w:rFonts w:ascii="Georgia" w:eastAsia="Georgia" w:hAnsi="Georgia" w:cs="Georgia"/>
          <w:spacing w:val="4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 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dd 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ombin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ati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t 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il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proofErr w:type="gramStart"/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tch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proofErr w:type="gramEnd"/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line="200" w:lineRule="exact"/>
      </w:pPr>
    </w:p>
    <w:p w:rsidR="004B1025" w:rsidRDefault="004B1025">
      <w:pPr>
        <w:spacing w:before="19" w:line="280" w:lineRule="exact"/>
        <w:rPr>
          <w:sz w:val="28"/>
          <w:szCs w:val="28"/>
        </w:rPr>
      </w:pPr>
    </w:p>
    <w:p w:rsidR="004B1025" w:rsidRDefault="00180A57">
      <w:pPr>
        <w:ind w:left="22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53.5pt">
            <v:imagedata r:id="rId8" o:title=""/>
          </v:shape>
        </w:pict>
      </w:r>
    </w:p>
    <w:p w:rsidR="004B1025" w:rsidRDefault="004B1025">
      <w:pPr>
        <w:spacing w:line="200" w:lineRule="exact"/>
      </w:pPr>
    </w:p>
    <w:p w:rsidR="004B1025" w:rsidRDefault="004B1025">
      <w:pPr>
        <w:spacing w:before="3" w:line="260" w:lineRule="exact"/>
        <w:rPr>
          <w:sz w:val="26"/>
          <w:szCs w:val="26"/>
        </w:rPr>
      </w:pPr>
    </w:p>
    <w:p w:rsidR="004B1025" w:rsidRDefault="00455591">
      <w:pPr>
        <w:spacing w:before="36"/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-1"/>
          <w:sz w:val="22"/>
          <w:szCs w:val="22"/>
        </w:rPr>
        <w:t>7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  <w:r>
        <w:rPr>
          <w:rFonts w:ascii="Georgia" w:eastAsia="Georgia" w:hAnsi="Georgia" w:cs="Georgia"/>
          <w:spacing w:val="3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al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spacing w:val="1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k 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fu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Ma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>ix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s di</w:t>
      </w:r>
      <w:r>
        <w:rPr>
          <w:rFonts w:ascii="Georgia" w:eastAsia="Georgia" w:hAnsi="Georgia" w:cs="Georgia"/>
          <w:spacing w:val="-1"/>
          <w:sz w:val="22"/>
          <w:szCs w:val="22"/>
        </w:rPr>
        <w:t>alo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-1"/>
          <w:sz w:val="22"/>
          <w:szCs w:val="22"/>
        </w:rPr>
        <w:t>ap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rs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2" w:line="240" w:lineRule="exact"/>
        <w:rPr>
          <w:sz w:val="24"/>
          <w:szCs w:val="24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8.  </w:t>
      </w:r>
      <w:r>
        <w:rPr>
          <w:rFonts w:ascii="Georgia" w:eastAsia="Georgia" w:hAnsi="Georgia" w:cs="Georgia"/>
          <w:spacing w:val="10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>ex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u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z w:val="22"/>
          <w:szCs w:val="22"/>
        </w:rPr>
        <w:t>ut 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b/>
          <w:sz w:val="22"/>
          <w:szCs w:val="22"/>
        </w:rPr>
        <w:t>fus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at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 xml:space="preserve">x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x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el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xe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455591">
      <w:pPr>
        <w:ind w:left="11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9.  </w:t>
      </w:r>
      <w:r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>ex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cy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gg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2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k</w:t>
      </w:r>
    </w:p>
    <w:p w:rsidR="004B1025" w:rsidRDefault="00455591">
      <w:pPr>
        <w:spacing w:line="240" w:lineRule="exact"/>
        <w:ind w:left="478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9" w:line="240" w:lineRule="exact"/>
        <w:rPr>
          <w:sz w:val="24"/>
          <w:szCs w:val="24"/>
        </w:rPr>
      </w:pPr>
    </w:p>
    <w:p w:rsidR="004B1025" w:rsidRDefault="00180A57">
      <w:pPr>
        <w:ind w:left="2276"/>
        <w:sectPr w:rsidR="004B1025">
          <w:pgSz w:w="11900" w:h="16840"/>
          <w:pgMar w:top="1060" w:right="1300" w:bottom="280" w:left="1660" w:header="0" w:footer="746" w:gutter="0"/>
          <w:cols w:space="720"/>
        </w:sectPr>
      </w:pPr>
      <w:r>
        <w:pict>
          <v:shape id="_x0000_i1026" type="#_x0000_t75" style="width:201.75pt;height:108.75pt">
            <v:imagedata r:id="rId9" o:title=""/>
          </v:shape>
        </w:pict>
      </w:r>
    </w:p>
    <w:p w:rsidR="004B1025" w:rsidRDefault="00455591">
      <w:pPr>
        <w:spacing w:before="72"/>
        <w:ind w:left="838" w:right="69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lastRenderedPageBreak/>
        <w:t>1</w:t>
      </w:r>
      <w:r>
        <w:rPr>
          <w:rFonts w:ascii="Georgia" w:eastAsia="Georgia" w:hAnsi="Georgia" w:cs="Georgia"/>
          <w:spacing w:val="-1"/>
          <w:sz w:val="22"/>
          <w:szCs w:val="22"/>
        </w:rPr>
        <w:t>0</w:t>
      </w:r>
      <w:r>
        <w:rPr>
          <w:rFonts w:ascii="Georgia" w:eastAsia="Georgia" w:hAnsi="Georgia" w:cs="Georgia"/>
          <w:sz w:val="22"/>
          <w:szCs w:val="22"/>
        </w:rPr>
        <w:t>. To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cy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4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2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le</w:t>
      </w:r>
      <w:r>
        <w:rPr>
          <w:rFonts w:ascii="Georgia" w:eastAsia="Georgia" w:hAnsi="Georgia" w:cs="Georgia"/>
          <w:b/>
          <w:sz w:val="22"/>
          <w:szCs w:val="22"/>
        </w:rPr>
        <w:t>/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 xml:space="preserve"> Sa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v</w:t>
      </w:r>
      <w:r>
        <w:rPr>
          <w:rFonts w:ascii="Georgia" w:eastAsia="Georgia" w:hAnsi="Georgia" w:cs="Georgia"/>
          <w:b/>
          <w:sz w:val="22"/>
          <w:szCs w:val="22"/>
        </w:rPr>
        <w:t>e</w:t>
      </w:r>
      <w:r>
        <w:rPr>
          <w:rFonts w:ascii="Georgia" w:eastAsia="Georgia" w:hAnsi="Georgia" w:cs="Georgia"/>
          <w:b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xt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To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sz w:val="22"/>
          <w:szCs w:val="22"/>
        </w:rPr>
        <w:t xml:space="preserve">CII </w:t>
      </w:r>
      <w:r>
        <w:rPr>
          <w:rFonts w:ascii="Georgia" w:eastAsia="Georgia" w:hAnsi="Georgia" w:cs="Georgia"/>
          <w:b/>
          <w:spacing w:val="2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proofErr w:type="gramEnd"/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me di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z w:val="22"/>
          <w:szCs w:val="22"/>
        </w:rPr>
        <w:t>e it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 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ful fi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na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Yo</w:t>
      </w:r>
      <w:r>
        <w:rPr>
          <w:rFonts w:ascii="Georgia" w:eastAsia="Georgia" w:hAnsi="Georgia" w:cs="Georgia"/>
          <w:sz w:val="22"/>
          <w:szCs w:val="22"/>
        </w:rPr>
        <w:t xml:space="preserve">u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is fi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an</w:t>
      </w:r>
      <w:r>
        <w:rPr>
          <w:rFonts w:ascii="Georgia" w:eastAsia="Georgia" w:hAnsi="Georgia" w:cs="Georgia"/>
          <w:sz w:val="22"/>
          <w:szCs w:val="22"/>
        </w:rPr>
        <w:t>y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ex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1"/>
          <w:sz w:val="22"/>
          <w:szCs w:val="22"/>
        </w:rPr>
        <w:t>to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-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d)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spacing w:line="240" w:lineRule="exact"/>
        <w:ind w:left="838" w:right="71" w:hanging="360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pacing w:val="-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ep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4</w:t>
      </w:r>
      <w:r>
        <w:rPr>
          <w:rFonts w:ascii="Georgia" w:eastAsia="Georgia" w:hAnsi="Georgia" w:cs="Georgia"/>
          <w:spacing w:val="-1"/>
          <w:sz w:val="22"/>
          <w:szCs w:val="22"/>
        </w:rPr>
        <w:t>-</w:t>
      </w:r>
      <w:r>
        <w:rPr>
          <w:rFonts w:ascii="Georgia" w:eastAsia="Georgia" w:hAnsi="Georgia" w:cs="Georgia"/>
          <w:spacing w:val="1"/>
          <w:sz w:val="22"/>
          <w:szCs w:val="22"/>
        </w:rPr>
        <w:t>1</w:t>
      </w:r>
      <w:r>
        <w:rPr>
          <w:rFonts w:ascii="Georgia" w:eastAsia="Georgia" w:hAnsi="Georgia" w:cs="Georgia"/>
          <w:sz w:val="22"/>
          <w:szCs w:val="22"/>
        </w:rPr>
        <w:t>0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ov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4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52"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ele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t  </w:t>
      </w:r>
      <w:r>
        <w:rPr>
          <w:rFonts w:ascii="Georgia" w:eastAsia="Georgia" w:hAnsi="Georgia" w:cs="Georgia"/>
          <w:spacing w:val="-3"/>
          <w:sz w:val="22"/>
          <w:szCs w:val="22"/>
        </w:rPr>
        <w:t>y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ur</w:t>
      </w:r>
      <w:proofErr w:type="gramEnd"/>
      <w:r>
        <w:rPr>
          <w:rFonts w:ascii="Georgia" w:eastAsia="Georgia" w:hAnsi="Georgia" w:cs="Georgia"/>
          <w:spacing w:val="5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rv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ge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-2"/>
          <w:sz w:val="22"/>
          <w:szCs w:val="22"/>
        </w:rPr>
        <w:t>mi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imum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di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ean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x 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kel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hoo</w:t>
      </w:r>
      <w:r>
        <w:rPr>
          <w:rFonts w:ascii="Georgia" w:eastAsia="Georgia" w:hAnsi="Georgia" w:cs="Georgia"/>
          <w:spacing w:val="-2"/>
          <w:sz w:val="22"/>
          <w:szCs w:val="22"/>
        </w:rPr>
        <w:t>d</w:t>
      </w:r>
      <w:r>
        <w:rPr>
          <w:rFonts w:ascii="Georgia" w:eastAsia="Georgia" w:hAnsi="Georgia" w:cs="Georgia"/>
          <w:sz w:val="22"/>
          <w:szCs w:val="22"/>
        </w:rPr>
        <w:t>)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 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ut 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ge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st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5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B1025" w:rsidRDefault="004B1025">
      <w:pPr>
        <w:spacing w:before="10" w:line="240" w:lineRule="exact"/>
        <w:rPr>
          <w:sz w:val="24"/>
          <w:szCs w:val="24"/>
        </w:rPr>
      </w:pPr>
    </w:p>
    <w:p w:rsidR="004B1025" w:rsidRDefault="00455591">
      <w:pPr>
        <w:ind w:left="118" w:right="66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 xml:space="preserve">ut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ep</w:t>
      </w:r>
      <w:r>
        <w:rPr>
          <w:rFonts w:ascii="Georgia" w:eastAsia="Georgia" w:hAnsi="Georgia" w:cs="Georgia"/>
          <w:spacing w:val="1"/>
          <w:sz w:val="22"/>
          <w:szCs w:val="22"/>
        </w:rPr>
        <w:t>or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w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v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sz w:val="22"/>
          <w:szCs w:val="22"/>
        </w:rPr>
        <w:t>l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ccu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cy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k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b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sz w:val="22"/>
          <w:szCs w:val="22"/>
        </w:rPr>
        <w:t>fus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n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at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rs</w:t>
      </w:r>
      <w:r>
        <w:rPr>
          <w:rFonts w:ascii="Georgia" w:eastAsia="Georgia" w:hAnsi="Georgia" w:cs="Georgia"/>
          <w:b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omm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n</w:t>
      </w:r>
      <w:r>
        <w:rPr>
          <w:rFonts w:ascii="Georgia" w:eastAsia="Georgia" w:hAnsi="Georgia" w:cs="Georgia"/>
          <w:b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(</w:t>
      </w:r>
      <w:r>
        <w:rPr>
          <w:rFonts w:ascii="Georgia" w:eastAsia="Georgia" w:hAnsi="Georgia" w:cs="Georgia"/>
          <w:spacing w:val="-1"/>
          <w:sz w:val="22"/>
          <w:szCs w:val="22"/>
        </w:rPr>
        <w:t>ex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xel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a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>rr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rs</w:t>
      </w:r>
      <w:r>
        <w:rPr>
          <w:rFonts w:ascii="Georgia" w:eastAsia="Georgia" w:hAnsi="Georgia" w:cs="Georgia"/>
          <w:b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f</w:t>
      </w:r>
      <w:r>
        <w:rPr>
          <w:rFonts w:ascii="Georgia" w:eastAsia="Georgia" w:hAnsi="Georgia" w:cs="Georgia"/>
          <w:b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m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z w:val="22"/>
          <w:szCs w:val="22"/>
        </w:rPr>
        <w:t>ss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(p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xel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le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 xml:space="preserve">ut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f a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)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b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sz w:val="22"/>
          <w:szCs w:val="22"/>
        </w:rPr>
        <w:t>du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 xml:space="preserve">r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ccu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y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an</w:t>
      </w:r>
      <w:r>
        <w:rPr>
          <w:rFonts w:ascii="Georgia" w:eastAsia="Georgia" w:hAnsi="Georgia" w:cs="Georgia"/>
          <w:sz w:val="22"/>
          <w:szCs w:val="22"/>
        </w:rPr>
        <w:t xml:space="preserve">d </w:t>
      </w:r>
      <w:r>
        <w:rPr>
          <w:rFonts w:ascii="Georgia" w:eastAsia="Georgia" w:hAnsi="Georgia" w:cs="Georgia"/>
          <w:b/>
          <w:sz w:val="22"/>
          <w:szCs w:val="22"/>
        </w:rPr>
        <w:t>us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b/>
          <w:sz w:val="22"/>
          <w:szCs w:val="22"/>
        </w:rPr>
        <w:t xml:space="preserve">r 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z w:val="22"/>
          <w:szCs w:val="22"/>
        </w:rPr>
        <w:t>ccu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b/>
          <w:sz w:val="22"/>
          <w:szCs w:val="22"/>
        </w:rPr>
        <w:t>y</w:t>
      </w:r>
      <w:r>
        <w:rPr>
          <w:rFonts w:ascii="Georgia" w:eastAsia="Georgia" w:hAnsi="Georgia" w:cs="Georgia"/>
          <w:b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 xml:space="preserve">h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r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 xml:space="preserve">t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cc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cy is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ob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 xml:space="preserve">ity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a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</w:t>
      </w:r>
      <w:r>
        <w:rPr>
          <w:rFonts w:ascii="Georgia" w:eastAsia="Georgia" w:hAnsi="Georgia" w:cs="Georgia"/>
          <w:sz w:val="22"/>
          <w:szCs w:val="22"/>
        </w:rPr>
        <w:t xml:space="preserve">l </w:t>
      </w:r>
      <w:r>
        <w:rPr>
          <w:rFonts w:ascii="Georgia" w:eastAsia="Georgia" w:hAnsi="Georgia" w:cs="Georgia"/>
          <w:spacing w:val="4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n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z w:val="22"/>
          <w:szCs w:val="22"/>
        </w:rPr>
        <w:t>ifi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 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-2"/>
          <w:sz w:val="22"/>
          <w:szCs w:val="22"/>
        </w:rPr>
        <w:t>g</w:t>
      </w:r>
      <w:r>
        <w:rPr>
          <w:rFonts w:ascii="Georgia" w:eastAsia="Georgia" w:hAnsi="Georgia" w:cs="Georgia"/>
          <w:sz w:val="22"/>
          <w:szCs w:val="22"/>
        </w:rPr>
        <w:t>e is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ut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X gi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3"/>
          <w:sz w:val="22"/>
          <w:szCs w:val="22"/>
        </w:rPr>
        <w:t>l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X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5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r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cc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cy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9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2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ity</w:t>
      </w:r>
      <w:r>
        <w:rPr>
          <w:rFonts w:ascii="Georgia" w:eastAsia="Georgia" w:hAnsi="Georgia" w:cs="Georgia"/>
          <w:spacing w:val="4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t</w:t>
      </w:r>
      <w:r>
        <w:rPr>
          <w:rFonts w:ascii="Georgia" w:eastAsia="Georgia" w:hAnsi="Georgia" w:cs="Georgia"/>
          <w:spacing w:val="8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d</w:t>
      </w:r>
      <w:r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 is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X gi</w:t>
      </w:r>
      <w:r>
        <w:rPr>
          <w:rFonts w:ascii="Georgia" w:eastAsia="Georgia" w:hAnsi="Georgia" w:cs="Georgia"/>
          <w:spacing w:val="1"/>
          <w:sz w:val="22"/>
          <w:szCs w:val="22"/>
        </w:rPr>
        <w:t>v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n a 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xe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is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p</w:t>
      </w:r>
      <w:r>
        <w:rPr>
          <w:rFonts w:ascii="Georgia" w:eastAsia="Georgia" w:hAnsi="Georgia" w:cs="Georgia"/>
          <w:sz w:val="22"/>
          <w:szCs w:val="22"/>
        </w:rPr>
        <w:t>ut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X in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if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 im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g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 xml:space="preserve">e </w:t>
      </w:r>
      <w:r>
        <w:rPr>
          <w:rFonts w:ascii="Georgia" w:eastAsia="Georgia" w:hAnsi="Georgia" w:cs="Georgia"/>
          <w:spacing w:val="1"/>
          <w:sz w:val="22"/>
          <w:szCs w:val="22"/>
        </w:rPr>
        <w:t>co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2"/>
          <w:sz w:val="22"/>
          <w:szCs w:val="22"/>
        </w:rPr>
        <w:t>us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n m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 xml:space="preserve">ix 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p</w:t>
      </w:r>
      <w:r>
        <w:rPr>
          <w:rFonts w:ascii="Georgia" w:eastAsia="Georgia" w:hAnsi="Georgia" w:cs="Georgia"/>
          <w:sz w:val="22"/>
          <w:szCs w:val="22"/>
        </w:rPr>
        <w:t xml:space="preserve">ut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ow</w:t>
      </w:r>
      <w:r>
        <w:rPr>
          <w:rFonts w:ascii="Georgia" w:eastAsia="Georgia" w:hAnsi="Georgia" w:cs="Georgia"/>
          <w:sz w:val="22"/>
          <w:szCs w:val="22"/>
        </w:rPr>
        <w:t xml:space="preserve">s </w:t>
      </w:r>
      <w:r>
        <w:rPr>
          <w:rFonts w:ascii="Georgia" w:eastAsia="Georgia" w:hAnsi="Georgia" w:cs="Georgia"/>
          <w:spacing w:val="-1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w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ea</w:t>
      </w:r>
      <w:r>
        <w:rPr>
          <w:rFonts w:ascii="Georgia" w:eastAsia="Georgia" w:hAnsi="Georgia" w:cs="Georgia"/>
          <w:spacing w:val="-2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h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o</w:t>
      </w:r>
      <w:r>
        <w:rPr>
          <w:rFonts w:ascii="Georgia" w:eastAsia="Georgia" w:hAnsi="Georgia" w:cs="Georgia"/>
          <w:sz w:val="22"/>
          <w:szCs w:val="22"/>
        </w:rPr>
        <w:t xml:space="preserve">f </w:t>
      </w:r>
      <w:r>
        <w:rPr>
          <w:rFonts w:ascii="Georgia" w:eastAsia="Georgia" w:hAnsi="Georgia" w:cs="Georgia"/>
          <w:spacing w:val="1"/>
          <w:sz w:val="22"/>
          <w:szCs w:val="22"/>
        </w:rPr>
        <w:t>th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cc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1"/>
          <w:sz w:val="22"/>
          <w:szCs w:val="22"/>
        </w:rPr>
        <w:t>r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cy</w:t>
      </w:r>
      <w:r>
        <w:rPr>
          <w:rFonts w:ascii="Georgia" w:eastAsia="Georgia" w:hAnsi="Georgia" w:cs="Georgia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3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ss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2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-1"/>
          <w:sz w:val="22"/>
          <w:szCs w:val="22"/>
        </w:rPr>
        <w:t>en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1"/>
          <w:sz w:val="22"/>
          <w:szCs w:val="22"/>
        </w:rPr>
        <w:t>c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pacing w:val="1"/>
          <w:sz w:val="22"/>
          <w:szCs w:val="22"/>
        </w:rPr>
        <w:t>lc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spacing w:val="-1"/>
          <w:sz w:val="22"/>
          <w:szCs w:val="22"/>
        </w:rPr>
        <w:t>la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 xml:space="preserve">d. 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t</w:t>
      </w:r>
      <w:r>
        <w:rPr>
          <w:rFonts w:ascii="Georgia" w:eastAsia="Georgia" w:hAnsi="Georgia" w:cs="Georgia"/>
          <w:spacing w:val="1"/>
          <w:sz w:val="22"/>
          <w:szCs w:val="22"/>
        </w:rPr>
        <w:t>h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spacing w:val="1"/>
          <w:sz w:val="22"/>
          <w:szCs w:val="22"/>
        </w:rPr>
        <w:t>o</w:t>
      </w:r>
      <w:r>
        <w:rPr>
          <w:rFonts w:ascii="Georgia" w:eastAsia="Georgia" w:hAnsi="Georgia" w:cs="Georgia"/>
          <w:spacing w:val="-1"/>
          <w:sz w:val="22"/>
          <w:szCs w:val="22"/>
        </w:rPr>
        <w:t>ll</w:t>
      </w:r>
      <w:r>
        <w:rPr>
          <w:rFonts w:ascii="Georgia" w:eastAsia="Georgia" w:hAnsi="Georgia" w:cs="Georgia"/>
          <w:spacing w:val="1"/>
          <w:sz w:val="22"/>
          <w:szCs w:val="22"/>
        </w:rPr>
        <w:t>ow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 xml:space="preserve">g </w:t>
      </w:r>
      <w:r>
        <w:rPr>
          <w:rFonts w:ascii="Georgia" w:eastAsia="Georgia" w:hAnsi="Georgia" w:cs="Georgia"/>
          <w:spacing w:val="-1"/>
          <w:sz w:val="22"/>
          <w:szCs w:val="22"/>
        </w:rPr>
        <w:t>exa</w:t>
      </w:r>
      <w:r>
        <w:rPr>
          <w:rFonts w:ascii="Georgia" w:eastAsia="Georgia" w:hAnsi="Georgia" w:cs="Georgia"/>
          <w:sz w:val="22"/>
          <w:szCs w:val="22"/>
        </w:rPr>
        <w:t>m</w:t>
      </w:r>
      <w:r>
        <w:rPr>
          <w:rFonts w:ascii="Georgia" w:eastAsia="Georgia" w:hAnsi="Georgia" w:cs="Georgia"/>
          <w:spacing w:val="1"/>
          <w:sz w:val="22"/>
          <w:szCs w:val="22"/>
        </w:rPr>
        <w:t>p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</w:t>
      </w:r>
      <w:r>
        <w:rPr>
          <w:rFonts w:ascii="Georgia" w:eastAsia="Georgia" w:hAnsi="Georgia" w:cs="Georgia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sz w:val="22"/>
          <w:szCs w:val="22"/>
        </w:rPr>
        <w:t>r d</w:t>
      </w:r>
      <w:r>
        <w:rPr>
          <w:rFonts w:ascii="Georgia" w:eastAsia="Georgia" w:hAnsi="Georgia" w:cs="Georgia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spacing w:val="1"/>
          <w:sz w:val="22"/>
          <w:szCs w:val="22"/>
        </w:rPr>
        <w:t>t</w:t>
      </w:r>
      <w:r>
        <w:rPr>
          <w:rFonts w:ascii="Georgia" w:eastAsia="Georgia" w:hAnsi="Georgia" w:cs="Georgia"/>
          <w:spacing w:val="-1"/>
          <w:sz w:val="22"/>
          <w:szCs w:val="22"/>
        </w:rPr>
        <w:t>a</w:t>
      </w:r>
      <w:r>
        <w:rPr>
          <w:rFonts w:ascii="Georgia" w:eastAsia="Georgia" w:hAnsi="Georgia" w:cs="Georgia"/>
          <w:sz w:val="22"/>
          <w:szCs w:val="22"/>
        </w:rPr>
        <w:t>i</w:t>
      </w:r>
      <w:r>
        <w:rPr>
          <w:rFonts w:ascii="Georgia" w:eastAsia="Georgia" w:hAnsi="Georgia" w:cs="Georgia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4B1025" w:rsidRDefault="004B1025">
      <w:pPr>
        <w:spacing w:before="14" w:line="260" w:lineRule="exact"/>
        <w:rPr>
          <w:sz w:val="26"/>
          <w:szCs w:val="26"/>
        </w:rPr>
      </w:pPr>
    </w:p>
    <w:p w:rsidR="004B1025" w:rsidRDefault="00180A57">
      <w:pPr>
        <w:ind w:left="642"/>
      </w:pPr>
      <w:r>
        <w:pict>
          <v:shape id="_x0000_i1027" type="#_x0000_t75" style="width:401.25pt;height:351pt">
            <v:imagedata r:id="rId10" o:title=""/>
          </v:shape>
        </w:pict>
      </w:r>
    </w:p>
    <w:p w:rsidR="004B1025" w:rsidRDefault="004B1025">
      <w:pPr>
        <w:spacing w:before="14" w:line="260" w:lineRule="exact"/>
        <w:rPr>
          <w:sz w:val="26"/>
          <w:szCs w:val="26"/>
        </w:rPr>
      </w:pPr>
    </w:p>
    <w:p w:rsidR="004B1025" w:rsidRDefault="00455591">
      <w:pPr>
        <w:spacing w:line="260" w:lineRule="exact"/>
        <w:ind w:left="118" w:right="14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nt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pacing w:val="-1"/>
          <w:w w:val="99"/>
          <w:sz w:val="24"/>
          <w:szCs w:val="24"/>
          <w:u w:val="single" w:color="000000"/>
        </w:rPr>
        <w:t>u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u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spacing w:val="-112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-2"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us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ic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nd</w:t>
      </w:r>
      <w:r>
        <w:rPr>
          <w:rFonts w:ascii="Georgia" w:eastAsia="Georgia" w:hAnsi="Georgia" w:cs="Georgia"/>
          <w:b/>
          <w:i/>
          <w:spacing w:val="-114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tt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h</w:t>
      </w:r>
      <w:r>
        <w:rPr>
          <w:rFonts w:ascii="Georgia" w:eastAsia="Georgia" w:hAnsi="Georgia" w:cs="Georgia"/>
          <w:b/>
          <w:i/>
          <w:spacing w:val="-110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-1"/>
          <w:w w:val="99"/>
          <w:sz w:val="24"/>
          <w:szCs w:val="24"/>
          <w:u w:val="single" w:color="000000"/>
        </w:rPr>
        <w:t>h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b/>
          <w:i/>
          <w:spacing w:val="-112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to</w:t>
      </w:r>
      <w:r>
        <w:rPr>
          <w:rFonts w:ascii="Georgia" w:eastAsia="Georgia" w:hAnsi="Georgia" w:cs="Georgia"/>
          <w:b/>
          <w:i/>
          <w:spacing w:val="-110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-1"/>
          <w:w w:val="99"/>
          <w:sz w:val="24"/>
          <w:szCs w:val="24"/>
          <w:u w:val="single" w:color="000000"/>
        </w:rPr>
        <w:t>h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i/>
          <w:spacing w:val="-113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pag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.</w:t>
      </w:r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 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ccu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sess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nt</w:t>
      </w:r>
      <w:r>
        <w:rPr>
          <w:rFonts w:ascii="Georgia" w:eastAsia="Georgia" w:hAnsi="Georgia" w:cs="Georgia"/>
          <w:b/>
          <w:i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o </w:t>
      </w:r>
      <w:proofErr w:type="spellStart"/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he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proofErr w:type="spellEnd"/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ng q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ues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.</w:t>
      </w:r>
    </w:p>
    <w:p w:rsidR="004B1025" w:rsidRDefault="004B1025">
      <w:pPr>
        <w:spacing w:before="13" w:line="260" w:lineRule="exact"/>
        <w:rPr>
          <w:sz w:val="26"/>
          <w:szCs w:val="26"/>
        </w:rPr>
      </w:pPr>
    </w:p>
    <w:p w:rsidR="004B1025" w:rsidRDefault="00455591">
      <w:pPr>
        <w:ind w:left="118" w:right="7447"/>
        <w:jc w:val="both"/>
        <w:rPr>
          <w:rFonts w:ascii="Georgia" w:eastAsia="Georgia" w:hAnsi="Georgia" w:cs="Georgia"/>
          <w:sz w:val="24"/>
          <w:szCs w:val="24"/>
        </w:rPr>
      </w:pPr>
      <w:r>
        <w:rPr>
          <w:w w:val="35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Q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ues</w:t>
      </w:r>
      <w:r>
        <w:rPr>
          <w:rFonts w:ascii="Georgia" w:eastAsia="Georgia" w:hAnsi="Georgia" w:cs="Georgia"/>
          <w:b/>
          <w:i/>
          <w:spacing w:val="-2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2</w:t>
      </w:r>
    </w:p>
    <w:p w:rsidR="004B1025" w:rsidRDefault="00455591">
      <w:pPr>
        <w:spacing w:line="260" w:lineRule="exact"/>
        <w:ind w:left="118" w:right="7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nf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ice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1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1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map</w:t>
      </w:r>
      <w:r>
        <w:rPr>
          <w:rFonts w:ascii="Georgia" w:eastAsia="Georgia" w:hAnsi="Georgia" w:cs="Georgia"/>
          <w:b/>
          <w:i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</w:p>
    <w:p w:rsidR="004B1025" w:rsidRDefault="00455591">
      <w:pPr>
        <w:spacing w:before="1"/>
        <w:ind w:left="118" w:right="69"/>
        <w:jc w:val="both"/>
        <w:rPr>
          <w:rFonts w:ascii="Georgia" w:eastAsia="Georgia" w:hAnsi="Georgia" w:cs="Georgia"/>
          <w:sz w:val="24"/>
          <w:szCs w:val="24"/>
        </w:rPr>
        <w:sectPr w:rsidR="004B1025">
          <w:pgSz w:w="11900" w:h="16840"/>
          <w:pgMar w:top="1060" w:right="1300" w:bottom="280" w:left="1300" w:header="0" w:footer="746" w:gutter="0"/>
          <w:cols w:space="720"/>
        </w:sectPr>
      </w:pPr>
      <w:proofErr w:type="gramStart"/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at</w:t>
      </w:r>
      <w:proofErr w:type="gramEnd"/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(</w:t>
      </w:r>
      <w:r>
        <w:rPr>
          <w:rFonts w:ascii="Georgia" w:eastAsia="Georgia" w:hAnsi="Georgia" w:cs="Georgia"/>
          <w:b/>
          <w:i/>
          <w:sz w:val="24"/>
          <w:szCs w:val="24"/>
        </w:rPr>
        <w:t>a)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os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y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and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z w:val="24"/>
          <w:szCs w:val="24"/>
        </w:rPr>
        <w:t>b)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t 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isc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z w:val="24"/>
          <w:szCs w:val="24"/>
        </w:rPr>
        <w:t>d.</w:t>
      </w:r>
      <w:r>
        <w:rPr>
          <w:rFonts w:ascii="Georgia" w:eastAsia="Georgia" w:hAnsi="Georgia" w:cs="Georgia"/>
          <w:b/>
          <w:i/>
          <w:spacing w:val="-7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is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us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hi</w:t>
      </w:r>
      <w:r>
        <w:rPr>
          <w:rFonts w:ascii="Georgia" w:eastAsia="Georgia" w:hAnsi="Georgia" w:cs="Georgia"/>
          <w:b/>
          <w:i/>
          <w:sz w:val="24"/>
          <w:szCs w:val="24"/>
        </w:rPr>
        <w:t>nk</w:t>
      </w:r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hi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may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?</w:t>
      </w:r>
      <w:proofErr w:type="gramEnd"/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z w:val="24"/>
          <w:szCs w:val="24"/>
        </w:rPr>
        <w:t>4)</w:t>
      </w:r>
    </w:p>
    <w:p w:rsidR="004B1025" w:rsidRDefault="00180A57">
      <w:pPr>
        <w:spacing w:line="200" w:lineRule="exact"/>
      </w:pPr>
      <w:r>
        <w:lastRenderedPageBreak/>
        <w:pict>
          <v:group id="_x0000_s1036" style="position:absolute;margin-left:65.25pt;margin-top:56.35pt;width:465pt;height:519.8pt;z-index:-251655680;mso-position-horizontal-relative:page;mso-position-vertical-relative:page" coordorigin="1305,1127" coordsize="9300,10396">
            <v:shape id="_x0000_s1040" style="position:absolute;left:1315;top:1138;width:9278;height:0" coordorigin="1315,1138" coordsize="9278,0" path="m1315,1138r9279,e" filled="f" strokeweight=".58pt">
              <v:path arrowok="t"/>
            </v:shape>
            <v:shape id="_x0000_s1039" style="position:absolute;left:1310;top:1133;width:0;height:10385" coordorigin="1310,1133" coordsize="0,10385" path="m1310,1133r,10385e" filled="f" strokeweight=".58pt">
              <v:path arrowok="t"/>
            </v:shape>
            <v:shape id="_x0000_s1038" style="position:absolute;left:1315;top:11513;width:9278;height:0" coordorigin="1315,11513" coordsize="9278,0" path="m1315,11513r9279,e" filled="f" strokeweight=".58pt">
              <v:path arrowok="t"/>
            </v:shape>
            <v:shape id="_x0000_s1037" style="position:absolute;left:10598;top:1133;width:0;height:10385" coordorigin="10598,1133" coordsize="0,10385" path="m10598,1133r,10385e" filled="f" strokeweight=".58pt">
              <v:path arrowok="t"/>
            </v:shape>
            <w10:wrap anchorx="page" anchory="page"/>
          </v:group>
        </w:pict>
      </w: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before="6" w:line="240" w:lineRule="exact"/>
        <w:rPr>
          <w:sz w:val="24"/>
          <w:szCs w:val="24"/>
        </w:rPr>
      </w:pPr>
    </w:p>
    <w:p w:rsidR="004B1025" w:rsidRDefault="00455591">
      <w:pPr>
        <w:spacing w:before="34" w:line="260" w:lineRule="exact"/>
        <w:ind w:left="118"/>
        <w:rPr>
          <w:rFonts w:ascii="Georgia" w:eastAsia="Georgia" w:hAnsi="Georgia" w:cs="Georgia"/>
          <w:sz w:val="24"/>
          <w:szCs w:val="24"/>
        </w:rPr>
      </w:pPr>
      <w:r>
        <w:rPr>
          <w:w w:val="3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position w:val="-1"/>
          <w:sz w:val="24"/>
          <w:szCs w:val="24"/>
          <w:u w:val="single" w:color="000000"/>
        </w:rPr>
        <w:t>Q</w:t>
      </w:r>
      <w:r>
        <w:rPr>
          <w:rFonts w:ascii="Georgia" w:eastAsia="Georgia" w:hAnsi="Georgia" w:cs="Georgia"/>
          <w:b/>
          <w:i/>
          <w:spacing w:val="1"/>
          <w:w w:val="99"/>
          <w:position w:val="-1"/>
          <w:sz w:val="24"/>
          <w:szCs w:val="24"/>
          <w:u w:val="single" w:color="000000"/>
        </w:rPr>
        <w:t>ues</w:t>
      </w:r>
      <w:r>
        <w:rPr>
          <w:rFonts w:ascii="Georgia" w:eastAsia="Georgia" w:hAnsi="Georgia" w:cs="Georgia"/>
          <w:b/>
          <w:i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1"/>
          <w:position w:val="-1"/>
          <w:sz w:val="24"/>
          <w:szCs w:val="24"/>
          <w:u w:val="single" w:color="000000"/>
        </w:rPr>
        <w:t>io</w:t>
      </w:r>
      <w:r>
        <w:rPr>
          <w:rFonts w:ascii="Georgia" w:eastAsia="Georgia" w:hAnsi="Georgia" w:cs="Georgia"/>
          <w:b/>
          <w:i/>
          <w:position w:val="-1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-111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position w:val="-1"/>
          <w:sz w:val="24"/>
          <w:szCs w:val="24"/>
          <w:u w:val="single" w:color="000000"/>
        </w:rPr>
        <w:t>3</w:t>
      </w:r>
    </w:p>
    <w:p w:rsidR="004B1025" w:rsidRDefault="004B1025">
      <w:pPr>
        <w:spacing w:before="5" w:line="240" w:lineRule="exact"/>
        <w:rPr>
          <w:sz w:val="24"/>
          <w:szCs w:val="24"/>
        </w:rPr>
      </w:pPr>
    </w:p>
    <w:p w:rsidR="004B1025" w:rsidRDefault="00455591">
      <w:pPr>
        <w:spacing w:before="33"/>
        <w:ind w:left="118" w:right="67"/>
        <w:jc w:val="both"/>
        <w:rPr>
          <w:rFonts w:ascii="Georgia" w:eastAsia="Georgia" w:hAnsi="Georgia" w:cs="Georgia"/>
          <w:sz w:val="24"/>
          <w:szCs w:val="24"/>
        </w:rPr>
        <w:sectPr w:rsidR="004B1025">
          <w:pgSz w:w="11900" w:h="16840"/>
          <w:pgMar w:top="1580" w:right="1300" w:bottom="280" w:left="1300" w:header="0" w:footer="746" w:gutter="0"/>
          <w:cols w:space="720"/>
        </w:sectPr>
      </w:pP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Dr</w:t>
      </w:r>
      <w:r>
        <w:rPr>
          <w:rFonts w:ascii="Georgia" w:eastAsia="Georgia" w:hAnsi="Georgia" w:cs="Georgia"/>
          <w:b/>
          <w:i/>
          <w:sz w:val="24"/>
          <w:szCs w:val="24"/>
        </w:rPr>
        <w:t>aw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and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ot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ag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(s</w:t>
      </w:r>
      <w:r>
        <w:rPr>
          <w:rFonts w:ascii="Georgia" w:eastAsia="Georgia" w:hAnsi="Georgia" w:cs="Georgia"/>
          <w:b/>
          <w:i/>
          <w:sz w:val="24"/>
          <w:szCs w:val="24"/>
        </w:rPr>
        <w:t>)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b/>
          <w:i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ust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theo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spacing w:val="-2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ic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al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ste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ps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EN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V</w:t>
      </w:r>
      <w:r>
        <w:rPr>
          <w:rFonts w:ascii="Georgia" w:eastAsia="Georgia" w:hAnsi="Georgia" w:cs="Georgia"/>
          <w:b/>
          <w:i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ste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!</w:t>
      </w:r>
      <w:r>
        <w:rPr>
          <w:rFonts w:ascii="Georgia" w:eastAsia="Georgia" w:hAnsi="Georgia" w:cs="Georgia"/>
          <w:b/>
          <w:i/>
          <w:sz w:val="24"/>
          <w:szCs w:val="24"/>
        </w:rPr>
        <w:t>)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.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.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ks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os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ONE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g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ri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ms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use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s 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ctic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b/>
          <w:i/>
          <w:sz w:val="24"/>
          <w:szCs w:val="24"/>
        </w:rPr>
        <w:t>.</w:t>
      </w:r>
      <w:r>
        <w:rPr>
          <w:rFonts w:ascii="Georgia" w:eastAsia="Georgia" w:hAnsi="Georgia" w:cs="Georgia"/>
          <w:b/>
          <w:i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On</w:t>
      </w:r>
      <w:r>
        <w:rPr>
          <w:rFonts w:ascii="Georgia" w:eastAsia="Georgia" w:hAnsi="Georgia" w:cs="Georgia"/>
          <w:b/>
          <w:i/>
          <w:spacing w:val="6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ou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5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ag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am,</w:t>
      </w:r>
      <w:r>
        <w:rPr>
          <w:rFonts w:ascii="Georgia" w:eastAsia="Georgia" w:hAnsi="Georgia" w:cs="Georgia"/>
          <w:b/>
          <w:i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at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6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and</w:t>
      </w:r>
      <w:r>
        <w:rPr>
          <w:rFonts w:ascii="Georgia" w:eastAsia="Georgia" w:hAnsi="Georgia" w:cs="Georgia"/>
          <w:b/>
          <w:i/>
          <w:spacing w:val="5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6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us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and </w:t>
      </w:r>
      <w:proofErr w:type="gramStart"/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ho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w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proofErr w:type="gramEnd"/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may </w:t>
      </w:r>
      <w:r>
        <w:rPr>
          <w:rFonts w:ascii="Georgia" w:eastAsia="Georgia" w:hAnsi="Georgia" w:cs="Georgia"/>
          <w:b/>
          <w:i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be 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o 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 xml:space="preserve"> 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oc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</w:rPr>
        <w:t>es</w:t>
      </w:r>
      <w:r>
        <w:rPr>
          <w:rFonts w:ascii="Georgia" w:eastAsia="Georgia" w:hAnsi="Georgia" w:cs="Georgia"/>
          <w:b/>
          <w:i/>
          <w:spacing w:val="-2"/>
          <w:w w:val="99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w w:val="99"/>
          <w:sz w:val="24"/>
          <w:szCs w:val="24"/>
        </w:rPr>
        <w:t>.</w:t>
      </w:r>
      <w:r>
        <w:rPr>
          <w:rFonts w:ascii="Georgia" w:eastAsia="Georgia" w:hAnsi="Georgia" w:cs="Georgia"/>
          <w:b/>
          <w:i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D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pacing w:val="-46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py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x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ng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w</w:t>
      </w:r>
      <w:r>
        <w:rPr>
          <w:rFonts w:ascii="Georgia" w:eastAsia="Georgia" w:hAnsi="Georgia" w:cs="Georgia"/>
          <w:b/>
          <w:i/>
          <w:spacing w:val="-110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d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g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b/>
          <w:i/>
          <w:spacing w:val="-112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b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oo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ks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i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spacing w:val="-112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ct</w:t>
      </w:r>
      <w:r>
        <w:rPr>
          <w:rFonts w:ascii="Georgia" w:eastAsia="Georgia" w:hAnsi="Georgia" w:cs="Georgia"/>
          <w:b/>
          <w:i/>
          <w:spacing w:val="1"/>
          <w:w w:val="99"/>
          <w:sz w:val="24"/>
          <w:szCs w:val="24"/>
          <w:u w:val="single" w:color="000000"/>
        </w:rPr>
        <w:t>u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r</w:t>
      </w:r>
      <w:r>
        <w:rPr>
          <w:rFonts w:ascii="Georgia" w:eastAsia="Georgia" w:hAnsi="Georgia" w:cs="Georgia"/>
          <w:b/>
          <w:i/>
          <w:w w:val="99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b/>
          <w:i/>
          <w:spacing w:val="-111"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  <w:u w:val="single" w:color="000000"/>
        </w:rPr>
        <w:t>ote</w:t>
      </w:r>
      <w:r>
        <w:rPr>
          <w:rFonts w:ascii="Georgia" w:eastAsia="Georgia" w:hAnsi="Georgia" w:cs="Georgia"/>
          <w:b/>
          <w:i/>
          <w:spacing w:val="-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i/>
          <w:sz w:val="24"/>
          <w:szCs w:val="24"/>
        </w:rPr>
        <w:t>!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(8</w:t>
      </w:r>
      <w:proofErr w:type="gramStart"/>
      <w:r>
        <w:rPr>
          <w:rFonts w:ascii="Georgia" w:eastAsia="Georgia" w:hAnsi="Georgia" w:cs="Georgia"/>
          <w:b/>
          <w:i/>
          <w:sz w:val="24"/>
          <w:szCs w:val="24"/>
        </w:rPr>
        <w:t>)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.</w:t>
      </w:r>
      <w:proofErr w:type="gramEnd"/>
    </w:p>
    <w:p w:rsidR="004B1025" w:rsidRDefault="00180A57">
      <w:pPr>
        <w:spacing w:line="200" w:lineRule="exact"/>
      </w:pPr>
      <w:r>
        <w:lastRenderedPageBreak/>
        <w:pict>
          <v:group id="_x0000_s1031" style="position:absolute;margin-left:65.25pt;margin-top:56.35pt;width:465pt;height:709.9pt;z-index:-251654656;mso-position-horizontal-relative:page;mso-position-vertical-relative:page" coordorigin="1305,1127" coordsize="9300,14198">
            <v:shape id="_x0000_s1035" style="position:absolute;left:1315;top:1138;width:9278;height:0" coordorigin="1315,1138" coordsize="9278,0" path="m1315,1138r9279,e" filled="f" strokeweight=".58pt">
              <v:path arrowok="t"/>
            </v:shape>
            <v:shape id="_x0000_s1034" style="position:absolute;left:1310;top:1133;width:0;height:14186" coordorigin="1310,1133" coordsize="0,14186" path="m1310,1133r,14186e" filled="f" strokeweight=".58pt">
              <v:path arrowok="t"/>
            </v:shape>
            <v:shape id="_x0000_s1033" style="position:absolute;left:1315;top:15314;width:9278;height:0" coordorigin="1315,15314" coordsize="9278,0" path="m1315,15314r9279,e" filled="f" strokeweight=".58pt">
              <v:path arrowok="t"/>
            </v:shape>
            <v:shape id="_x0000_s1032" style="position:absolute;left:10598;top:1133;width:0;height:14186" coordorigin="10598,1133" coordsize="0,14186" path="m10598,1133r,14186e" filled="f" strokeweight=".58pt">
              <v:path arrowok="t"/>
            </v:shape>
            <w10:wrap anchorx="page" anchory="page"/>
          </v:group>
        </w:pict>
      </w: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before="14" w:line="240" w:lineRule="exact"/>
        <w:rPr>
          <w:sz w:val="24"/>
          <w:szCs w:val="24"/>
        </w:rPr>
      </w:pPr>
    </w:p>
    <w:p w:rsidR="004B1025" w:rsidRDefault="00455591">
      <w:pPr>
        <w:spacing w:before="32"/>
        <w:ind w:left="4175" w:right="4169"/>
        <w:jc w:val="center"/>
        <w:rPr>
          <w:rFonts w:ascii="Arial" w:eastAsia="Arial" w:hAnsi="Arial" w:cs="Arial"/>
          <w:sz w:val="22"/>
          <w:szCs w:val="22"/>
        </w:rPr>
        <w:sectPr w:rsidR="004B1025">
          <w:footerReference w:type="default" r:id="rId11"/>
          <w:pgSz w:w="11900" w:h="16840"/>
          <w:pgMar w:top="1580" w:right="1680" w:bottom="280" w:left="1680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9</w:t>
      </w:r>
    </w:p>
    <w:p w:rsidR="004B1025" w:rsidRDefault="00180A57">
      <w:pPr>
        <w:spacing w:before="71" w:line="260" w:lineRule="exact"/>
        <w:ind w:left="118"/>
        <w:rPr>
          <w:rFonts w:ascii="Georgia" w:eastAsia="Georgia" w:hAnsi="Georgia" w:cs="Georgia"/>
          <w:sz w:val="24"/>
          <w:szCs w:val="24"/>
        </w:rPr>
      </w:pPr>
      <w:r>
        <w:lastRenderedPageBreak/>
        <w:pict>
          <v:group id="_x0000_s1026" style="position:absolute;left:0;text-align:left;margin-left:65.25pt;margin-top:138.2pt;width:465pt;height:443pt;z-index:-251653632;mso-position-horizontal-relative:page;mso-position-vertical-relative:page" coordorigin="1305,2764" coordsize="9300,8860">
            <v:shape id="_x0000_s1030" style="position:absolute;left:1315;top:2774;width:9278;height:0" coordorigin="1315,2774" coordsize="9278,0" path="m1315,2774r9279,e" filled="f" strokeweight=".58pt">
              <v:path arrowok="t"/>
            </v:shape>
            <v:shape id="_x0000_s1029" style="position:absolute;left:1310;top:2770;width:0;height:8849" coordorigin="1310,2770" coordsize="0,8849" path="m1310,2770r,8848e" filled="f" strokeweight=".58pt">
              <v:path arrowok="t"/>
            </v:shape>
            <v:shape id="_x0000_s1028" style="position:absolute;left:1315;top:11614;width:9278;height:0" coordorigin="1315,11614" coordsize="9278,0" path="m1315,11614r9279,e" filled="f" strokeweight=".58pt">
              <v:path arrowok="t"/>
            </v:shape>
            <v:shape id="_x0000_s1027" style="position:absolute;left:10598;top:2770;width:0;height:8849" coordorigin="10598,2770" coordsize="0,8849" path="m10598,2770r,8848e" filled="f" strokeweight=".58pt">
              <v:path arrowok="t"/>
            </v:shape>
            <w10:wrap anchorx="page" anchory="page"/>
          </v:group>
        </w:pict>
      </w:r>
      <w:r w:rsidR="00455591">
        <w:rPr>
          <w:w w:val="356"/>
          <w:position w:val="-1"/>
          <w:sz w:val="24"/>
          <w:szCs w:val="24"/>
        </w:rPr>
        <w:t xml:space="preserve"> </w:t>
      </w:r>
      <w:r w:rsidR="00455591">
        <w:rPr>
          <w:position w:val="-1"/>
          <w:sz w:val="24"/>
          <w:szCs w:val="24"/>
        </w:rPr>
        <w:t xml:space="preserve"> </w:t>
      </w:r>
      <w:r w:rsidR="00455591">
        <w:rPr>
          <w:spacing w:val="26"/>
          <w:position w:val="-1"/>
          <w:sz w:val="24"/>
          <w:szCs w:val="24"/>
        </w:rPr>
        <w:t xml:space="preserve"> </w:t>
      </w:r>
      <w:r w:rsidR="00455591">
        <w:rPr>
          <w:rFonts w:ascii="Georgia" w:eastAsia="Georgia" w:hAnsi="Georgia" w:cs="Georgia"/>
          <w:b/>
          <w:i/>
          <w:position w:val="-1"/>
          <w:sz w:val="24"/>
          <w:szCs w:val="24"/>
          <w:u w:val="single" w:color="000000"/>
        </w:rPr>
        <w:t>Q</w:t>
      </w:r>
      <w:r w:rsidR="00455591">
        <w:rPr>
          <w:rFonts w:ascii="Georgia" w:eastAsia="Georgia" w:hAnsi="Georgia" w:cs="Georgia"/>
          <w:b/>
          <w:i/>
          <w:spacing w:val="1"/>
          <w:w w:val="99"/>
          <w:position w:val="-1"/>
          <w:sz w:val="24"/>
          <w:szCs w:val="24"/>
          <w:u w:val="single" w:color="000000"/>
        </w:rPr>
        <w:t>ues</w:t>
      </w:r>
      <w:r w:rsidR="00455591">
        <w:rPr>
          <w:rFonts w:ascii="Georgia" w:eastAsia="Georgia" w:hAnsi="Georgia" w:cs="Georgia"/>
          <w:b/>
          <w:i/>
          <w:spacing w:val="-2"/>
          <w:position w:val="-1"/>
          <w:sz w:val="24"/>
          <w:szCs w:val="24"/>
          <w:u w:val="single" w:color="000000"/>
        </w:rPr>
        <w:t>t</w:t>
      </w:r>
      <w:r w:rsidR="00455591">
        <w:rPr>
          <w:rFonts w:ascii="Georgia" w:eastAsia="Georgia" w:hAnsi="Georgia" w:cs="Georgia"/>
          <w:b/>
          <w:i/>
          <w:spacing w:val="1"/>
          <w:position w:val="-1"/>
          <w:sz w:val="24"/>
          <w:szCs w:val="24"/>
          <w:u w:val="single" w:color="000000"/>
        </w:rPr>
        <w:t>io</w:t>
      </w:r>
      <w:r w:rsidR="00455591">
        <w:rPr>
          <w:rFonts w:ascii="Georgia" w:eastAsia="Georgia" w:hAnsi="Georgia" w:cs="Georgia"/>
          <w:b/>
          <w:i/>
          <w:position w:val="-1"/>
          <w:sz w:val="24"/>
          <w:szCs w:val="24"/>
          <w:u w:val="single" w:color="000000"/>
        </w:rPr>
        <w:t>n</w:t>
      </w:r>
      <w:r w:rsidR="00455591">
        <w:rPr>
          <w:rFonts w:ascii="Georgia" w:eastAsia="Georgia" w:hAnsi="Georgia" w:cs="Georgia"/>
          <w:b/>
          <w:i/>
          <w:spacing w:val="-111"/>
          <w:w w:val="99"/>
          <w:position w:val="-1"/>
          <w:sz w:val="24"/>
          <w:szCs w:val="24"/>
          <w:u w:val="single" w:color="000000"/>
        </w:rPr>
        <w:t xml:space="preserve"> </w:t>
      </w:r>
      <w:r w:rsidR="00455591">
        <w:rPr>
          <w:rFonts w:ascii="Georgia" w:eastAsia="Georgia" w:hAnsi="Georgia" w:cs="Georgia"/>
          <w:b/>
          <w:i/>
          <w:position w:val="-1"/>
          <w:sz w:val="24"/>
          <w:szCs w:val="24"/>
          <w:u w:val="single" w:color="000000"/>
        </w:rPr>
        <w:t>4</w:t>
      </w:r>
    </w:p>
    <w:p w:rsidR="004B1025" w:rsidRDefault="004B1025">
      <w:pPr>
        <w:spacing w:before="7" w:line="240" w:lineRule="exact"/>
        <w:rPr>
          <w:sz w:val="24"/>
          <w:szCs w:val="24"/>
        </w:rPr>
      </w:pPr>
    </w:p>
    <w:p w:rsidR="004B1025" w:rsidRDefault="00455591">
      <w:pPr>
        <w:spacing w:before="33"/>
        <w:ind w:left="118" w:right="6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Gi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v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b/>
          <w:i/>
          <w:sz w:val="24"/>
          <w:szCs w:val="24"/>
        </w:rPr>
        <w:t>amp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situ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z w:val="24"/>
          <w:szCs w:val="24"/>
        </w:rPr>
        <w:t>1)</w:t>
      </w:r>
      <w:r>
        <w:rPr>
          <w:rFonts w:ascii="Georgia" w:eastAsia="Georgia" w:hAnsi="Georgia" w:cs="Georgia"/>
          <w:b/>
          <w:i/>
          <w:spacing w:val="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he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ise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g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t y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d b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et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>an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AND</w:t>
      </w:r>
      <w:r>
        <w:rPr>
          <w:rFonts w:ascii="Georgia" w:eastAsia="Georgia" w:hAnsi="Georgia" w:cs="Georgia"/>
          <w:b/>
          <w:i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(2</w:t>
      </w:r>
      <w:r>
        <w:rPr>
          <w:rFonts w:ascii="Georgia" w:eastAsia="Georgia" w:hAnsi="Georgia" w:cs="Georgia"/>
          <w:b/>
          <w:i/>
          <w:sz w:val="24"/>
          <w:szCs w:val="24"/>
        </w:rPr>
        <w:t>)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an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b/>
          <w:i/>
          <w:sz w:val="24"/>
          <w:szCs w:val="24"/>
        </w:rPr>
        <w:t>amp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e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d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ic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m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z w:val="24"/>
          <w:szCs w:val="24"/>
        </w:rPr>
        <w:t>g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b/>
          <w:i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pacing w:val="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b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ett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esu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i/>
          <w:sz w:val="24"/>
          <w:szCs w:val="24"/>
        </w:rPr>
        <w:t>s</w:t>
      </w:r>
      <w:r>
        <w:rPr>
          <w:rFonts w:ascii="Georgia" w:eastAsia="Georgia" w:hAnsi="Georgia" w:cs="Georgia"/>
          <w:b/>
          <w:i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th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an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su</w:t>
      </w:r>
      <w:r>
        <w:rPr>
          <w:rFonts w:ascii="Georgia" w:eastAsia="Georgia" w:hAnsi="Georgia" w:cs="Georgia"/>
          <w:b/>
          <w:i/>
          <w:sz w:val="24"/>
          <w:szCs w:val="24"/>
        </w:rPr>
        <w:t>p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rv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ise</w:t>
      </w:r>
      <w:r>
        <w:rPr>
          <w:rFonts w:ascii="Georgia" w:eastAsia="Georgia" w:hAnsi="Georgia" w:cs="Georgia"/>
          <w:b/>
          <w:i/>
          <w:sz w:val="24"/>
          <w:szCs w:val="24"/>
        </w:rPr>
        <w:t>d</w:t>
      </w:r>
      <w:r>
        <w:rPr>
          <w:rFonts w:ascii="Georgia" w:eastAsia="Georgia" w:hAnsi="Georgia" w:cs="Georgia"/>
          <w:b/>
          <w:i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ssi</w:t>
      </w:r>
      <w:r>
        <w:rPr>
          <w:rFonts w:ascii="Georgia" w:eastAsia="Georgia" w:hAnsi="Georgia" w:cs="Georgia"/>
          <w:b/>
          <w:i/>
          <w:spacing w:val="-2"/>
          <w:sz w:val="24"/>
          <w:szCs w:val="24"/>
        </w:rPr>
        <w:t>f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b/>
          <w:i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b/>
          <w:i/>
          <w:sz w:val="24"/>
          <w:szCs w:val="24"/>
        </w:rPr>
        <w:t>a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tio</w:t>
      </w:r>
      <w:r>
        <w:rPr>
          <w:rFonts w:ascii="Georgia" w:eastAsia="Georgia" w:hAnsi="Georgia" w:cs="Georgia"/>
          <w:b/>
          <w:i/>
          <w:sz w:val="24"/>
          <w:szCs w:val="24"/>
        </w:rPr>
        <w:t>n</w:t>
      </w:r>
      <w:r>
        <w:rPr>
          <w:rFonts w:ascii="Georgia" w:eastAsia="Georgia" w:hAnsi="Georgia" w:cs="Georgia"/>
          <w:b/>
          <w:i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i/>
          <w:sz w:val="24"/>
          <w:szCs w:val="24"/>
        </w:rPr>
        <w:t>4</w:t>
      </w:r>
      <w:proofErr w:type="gramStart"/>
      <w:r>
        <w:rPr>
          <w:rFonts w:ascii="Georgia" w:eastAsia="Georgia" w:hAnsi="Georgia" w:cs="Georgia"/>
          <w:b/>
          <w:i/>
          <w:sz w:val="24"/>
          <w:szCs w:val="24"/>
        </w:rPr>
        <w:t>) .</w:t>
      </w:r>
      <w:proofErr w:type="gramEnd"/>
    </w:p>
    <w:p w:rsidR="004B1025" w:rsidRDefault="004B1025">
      <w:pPr>
        <w:spacing w:before="9" w:line="120" w:lineRule="exact"/>
        <w:rPr>
          <w:sz w:val="12"/>
          <w:szCs w:val="12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24" w:line="340" w:lineRule="exact"/>
        <w:ind w:right="109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position w:val="-1"/>
          <w:sz w:val="32"/>
          <w:szCs w:val="32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32"/>
          <w:szCs w:val="32"/>
        </w:rPr>
        <w:t>o</w:t>
      </w:r>
      <w:r>
        <w:rPr>
          <w:rFonts w:ascii="Georgia" w:eastAsia="Georgia" w:hAnsi="Georgia" w:cs="Georgia"/>
          <w:b/>
          <w:position w:val="-1"/>
          <w:sz w:val="32"/>
          <w:szCs w:val="32"/>
        </w:rPr>
        <w:t xml:space="preserve">tal                 </w:t>
      </w:r>
      <w:r>
        <w:rPr>
          <w:rFonts w:ascii="Georgia" w:eastAsia="Georgia" w:hAnsi="Georgia" w:cs="Georgia"/>
          <w:b/>
          <w:spacing w:val="80"/>
          <w:position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spacing w:val="1"/>
          <w:w w:val="99"/>
          <w:position w:val="-1"/>
          <w:sz w:val="32"/>
          <w:szCs w:val="32"/>
        </w:rPr>
        <w:t>/</w:t>
      </w:r>
      <w:r>
        <w:rPr>
          <w:rFonts w:ascii="Georgia" w:eastAsia="Georgia" w:hAnsi="Georgia" w:cs="Georgia"/>
          <w:b/>
          <w:spacing w:val="-1"/>
          <w:w w:val="99"/>
          <w:position w:val="-1"/>
          <w:sz w:val="32"/>
          <w:szCs w:val="32"/>
        </w:rPr>
        <w:t>2</w:t>
      </w:r>
      <w:r>
        <w:rPr>
          <w:rFonts w:ascii="Georgia" w:eastAsia="Georgia" w:hAnsi="Georgia" w:cs="Georgia"/>
          <w:b/>
          <w:w w:val="99"/>
          <w:position w:val="-1"/>
          <w:sz w:val="32"/>
          <w:szCs w:val="32"/>
        </w:rPr>
        <w:t>2</w:t>
      </w:r>
    </w:p>
    <w:p w:rsidR="004B1025" w:rsidRDefault="004B1025">
      <w:pPr>
        <w:spacing w:before="6" w:line="140" w:lineRule="exact"/>
        <w:rPr>
          <w:sz w:val="15"/>
          <w:szCs w:val="15"/>
        </w:rPr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B1025">
      <w:pPr>
        <w:spacing w:line="200" w:lineRule="exact"/>
      </w:pPr>
    </w:p>
    <w:p w:rsidR="004B1025" w:rsidRDefault="00455591">
      <w:pPr>
        <w:spacing w:before="32"/>
        <w:ind w:left="4495" w:right="44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</w:p>
    <w:sectPr w:rsidR="004B1025">
      <w:footerReference w:type="default" r:id="rId12"/>
      <w:pgSz w:w="11900" w:h="16840"/>
      <w:pgMar w:top="10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EE" w:rsidRDefault="00455591">
      <w:r>
        <w:separator/>
      </w:r>
    </w:p>
  </w:endnote>
  <w:endnote w:type="continuationSeparator" w:id="0">
    <w:p w:rsidR="002F16EE" w:rsidRDefault="0045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25" w:rsidRDefault="00180A5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3.7pt;width:10.15pt;height:13.05pt;z-index:-251658752;mso-position-horizontal-relative:page;mso-position-vertical-relative:page" filled="f" stroked="f">
          <v:textbox inset="0,0,0,0">
            <w:txbxContent>
              <w:p w:rsidR="004B1025" w:rsidRDefault="0045559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80A57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25" w:rsidRDefault="004B102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25" w:rsidRDefault="004B102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EE" w:rsidRDefault="00455591">
      <w:r>
        <w:separator/>
      </w:r>
    </w:p>
  </w:footnote>
  <w:footnote w:type="continuationSeparator" w:id="0">
    <w:p w:rsidR="002F16EE" w:rsidRDefault="0045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171"/>
    <w:multiLevelType w:val="multilevel"/>
    <w:tmpl w:val="BD7A60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25"/>
    <w:rsid w:val="00180A57"/>
    <w:rsid w:val="002F16EE"/>
    <w:rsid w:val="00455591"/>
    <w:rsid w:val="004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9499425-B479-4886-8430-893F5225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Ogutu B.O.</dc:creator>
  <cp:lastModifiedBy>Ogutu B.O.</cp:lastModifiedBy>
  <cp:revision>2</cp:revision>
  <cp:lastPrinted>2016-01-12T11:13:00Z</cp:lastPrinted>
  <dcterms:created xsi:type="dcterms:W3CDTF">2016-01-12T11:13:00Z</dcterms:created>
  <dcterms:modified xsi:type="dcterms:W3CDTF">2016-01-12T11:13:00Z</dcterms:modified>
</cp:coreProperties>
</file>